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045145" w:rsidRDefault="000B69AD" w:rsidP="000B69AD">
      <w:pPr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6.A – ČESKÝ</w:t>
      </w:r>
      <w:proofErr w:type="gramEnd"/>
      <w:r>
        <w:rPr>
          <w:rFonts w:cs="Times New Roman"/>
          <w:b/>
          <w:sz w:val="36"/>
          <w:szCs w:val="36"/>
        </w:rPr>
        <w:t xml:space="preserve"> JAZYK</w:t>
      </w:r>
    </w:p>
    <w:p w:rsidR="000B69AD" w:rsidRDefault="000B69AD" w:rsidP="000B69AD">
      <w:pPr>
        <w:rPr>
          <w:rFonts w:cs="Times New Roman"/>
        </w:rPr>
      </w:pPr>
    </w:p>
    <w:p w:rsidR="00924F95" w:rsidRDefault="00924F95" w:rsidP="00924F95">
      <w:pPr>
        <w:rPr>
          <w:rFonts w:cs="Times New Roman"/>
        </w:rPr>
      </w:pPr>
      <w:r>
        <w:rPr>
          <w:rFonts w:cs="Times New Roman"/>
        </w:rPr>
        <w:t>Vážení rodiče a milí žáci,</w:t>
      </w:r>
    </w:p>
    <w:p w:rsidR="00924F95" w:rsidRDefault="00924F95" w:rsidP="00924F95">
      <w:pPr>
        <w:rPr>
          <w:rFonts w:cs="Times New Roman"/>
          <w:sz w:val="6"/>
          <w:szCs w:val="6"/>
        </w:rPr>
      </w:pPr>
    </w:p>
    <w:p w:rsidR="001A3511" w:rsidRDefault="00924F95" w:rsidP="000E4384">
      <w:pPr>
        <w:rPr>
          <w:rFonts w:cs="Times New Roman"/>
        </w:rPr>
      </w:pPr>
      <w:r>
        <w:rPr>
          <w:rFonts w:cs="Times New Roman"/>
        </w:rPr>
        <w:tab/>
      </w:r>
      <w:r w:rsidR="001A3511">
        <w:rPr>
          <w:rFonts w:cs="Times New Roman"/>
        </w:rPr>
        <w:t xml:space="preserve">máme za sebou </w:t>
      </w:r>
      <w:r w:rsidR="00A54384">
        <w:rPr>
          <w:rFonts w:cs="Times New Roman"/>
        </w:rPr>
        <w:t xml:space="preserve">první červnový týden. </w:t>
      </w:r>
      <w:r w:rsidR="001A3511">
        <w:rPr>
          <w:rFonts w:cs="Times New Roman"/>
        </w:rPr>
        <w:t xml:space="preserve">Ten druhý bude o trochu veselejší, neboť řadu z Vás uvidím. </w:t>
      </w:r>
      <w:proofErr w:type="spellStart"/>
      <w:r w:rsidR="001A3511">
        <w:rPr>
          <w:rFonts w:cs="Times New Roman"/>
        </w:rPr>
        <w:t>Druhostupňoví</w:t>
      </w:r>
      <w:proofErr w:type="spellEnd"/>
      <w:r w:rsidR="001A3511">
        <w:rPr>
          <w:rFonts w:cs="Times New Roman"/>
        </w:rPr>
        <w:t xml:space="preserve"> žáci budou moci dobrovolně docházet od 8. června 2020 </w:t>
      </w:r>
    </w:p>
    <w:p w:rsidR="001A3511" w:rsidRDefault="001A3511" w:rsidP="000E4384">
      <w:pPr>
        <w:rPr>
          <w:rFonts w:cs="Times New Roman"/>
        </w:rPr>
      </w:pPr>
      <w:r>
        <w:rPr>
          <w:rFonts w:cs="Times New Roman"/>
        </w:rPr>
        <w:t>na konzultace (dle pokynů svých třídních učitelů). Ti, co docházet z různých důvodů nebudou, se i nadále budou vzdělávat „na dálku“.</w:t>
      </w:r>
    </w:p>
    <w:p w:rsidR="001A3511" w:rsidRPr="00B02312" w:rsidRDefault="001A3511" w:rsidP="000E4384">
      <w:pPr>
        <w:rPr>
          <w:rFonts w:cs="Times New Roman"/>
          <w:sz w:val="12"/>
          <w:szCs w:val="12"/>
        </w:rPr>
      </w:pPr>
    </w:p>
    <w:p w:rsidR="00A52BDF" w:rsidRDefault="001A3511" w:rsidP="000E4384">
      <w:pPr>
        <w:rPr>
          <w:rFonts w:cs="Times New Roman"/>
        </w:rPr>
      </w:pPr>
      <w:r>
        <w:rPr>
          <w:rFonts w:cs="Times New Roman"/>
        </w:rPr>
        <w:tab/>
        <w:t xml:space="preserve">O podmínkách docházení do školy jsem Vám psala už minulý týden. Jsou obdobné jako u </w:t>
      </w:r>
      <w:proofErr w:type="spellStart"/>
      <w:r>
        <w:rPr>
          <w:rFonts w:cs="Times New Roman"/>
        </w:rPr>
        <w:t>prvostupňových</w:t>
      </w:r>
      <w:proofErr w:type="spellEnd"/>
      <w:r>
        <w:rPr>
          <w:rFonts w:cs="Times New Roman"/>
        </w:rPr>
        <w:t xml:space="preserve"> žáků. </w:t>
      </w:r>
      <w:r w:rsidR="000E4384">
        <w:rPr>
          <w:rFonts w:cs="Times New Roman"/>
        </w:rPr>
        <w:t>Budete moci být ve svých třídách nejvýše v počtu 15 žáků, učitelé s Vámi budou probírat</w:t>
      </w:r>
      <w:r w:rsidR="00630C84">
        <w:rPr>
          <w:rFonts w:cs="Times New Roman"/>
        </w:rPr>
        <w:t xml:space="preserve"> </w:t>
      </w:r>
      <w:r w:rsidR="00A52BDF">
        <w:rPr>
          <w:rFonts w:cs="Times New Roman"/>
        </w:rPr>
        <w:t>či objasňovat učivo, které jste se museli</w:t>
      </w:r>
      <w:r w:rsidR="00630C84">
        <w:rPr>
          <w:rFonts w:cs="Times New Roman"/>
        </w:rPr>
        <w:t xml:space="preserve"> ve výuce „na dálku“ </w:t>
      </w:r>
      <w:r w:rsidR="00A52BDF">
        <w:rPr>
          <w:rFonts w:cs="Times New Roman"/>
        </w:rPr>
        <w:t xml:space="preserve">naučit </w:t>
      </w:r>
      <w:r w:rsidR="00630C84">
        <w:rPr>
          <w:rFonts w:cs="Times New Roman"/>
        </w:rPr>
        <w:t xml:space="preserve">sami. Zároveň si v tomto období (do konce školního roku) můžete </w:t>
      </w:r>
      <w:r w:rsidR="00A52BDF">
        <w:rPr>
          <w:rFonts w:cs="Times New Roman"/>
        </w:rPr>
        <w:t xml:space="preserve">ve škole </w:t>
      </w:r>
      <w:r w:rsidR="00630C84">
        <w:rPr>
          <w:rFonts w:cs="Times New Roman"/>
        </w:rPr>
        <w:t>vyzvednout svoje osobn</w:t>
      </w:r>
      <w:r w:rsidR="002654E5">
        <w:rPr>
          <w:rFonts w:cs="Times New Roman"/>
        </w:rPr>
        <w:t>í věci</w:t>
      </w:r>
      <w:r w:rsidR="00630C84">
        <w:rPr>
          <w:rFonts w:cs="Times New Roman"/>
        </w:rPr>
        <w:t xml:space="preserve">, popř. navrátit vypůjčené pomůcky. V této době s Vámi mohou pracovat pedagogičtí pracovníci podle konkrétních potřeb. Jediné, co musíte mít před prvním vstupem do školy, je, abyste s sebou přinesli čestné prohlášení </w:t>
      </w:r>
    </w:p>
    <w:p w:rsidR="00630C84" w:rsidRDefault="00630C84" w:rsidP="000E4384">
      <w:r>
        <w:rPr>
          <w:rFonts w:cs="Times New Roman"/>
        </w:rPr>
        <w:t>(</w:t>
      </w:r>
      <w:hyperlink r:id="rId6" w:history="1">
        <w:r>
          <w:rPr>
            <w:rStyle w:val="Hypertextovodkaz"/>
          </w:rPr>
          <w:t>https://zs-sever.cz/docs/priloha_cestne_prohlaseni[1570].pdf</w:t>
        </w:r>
      </w:hyperlink>
      <w:r>
        <w:t>).</w:t>
      </w:r>
    </w:p>
    <w:p w:rsidR="001A3511" w:rsidRPr="00B02312" w:rsidRDefault="001A3511" w:rsidP="000E4384">
      <w:pPr>
        <w:rPr>
          <w:rFonts w:cs="Times New Roman"/>
          <w:sz w:val="12"/>
          <w:szCs w:val="12"/>
        </w:rPr>
      </w:pPr>
    </w:p>
    <w:p w:rsidR="001A3511" w:rsidRDefault="001A3511" w:rsidP="000E4384">
      <w:pPr>
        <w:rPr>
          <w:rFonts w:cs="Times New Roman"/>
        </w:rPr>
      </w:pPr>
      <w:r>
        <w:rPr>
          <w:rFonts w:cs="Times New Roman"/>
        </w:rPr>
        <w:t>Doposud ale stále nevíme, jakým způsobem Vám budeme rozdávat vysvědčení. Myslím si, že Ministerstvo školství ČR ještě nějaký pokyn k tomuto tématu školám pošle.</w:t>
      </w:r>
    </w:p>
    <w:p w:rsidR="001A3511" w:rsidRDefault="001A3511" w:rsidP="000E4384">
      <w:pPr>
        <w:rPr>
          <w:rFonts w:cs="Times New Roman"/>
        </w:rPr>
      </w:pPr>
    </w:p>
    <w:p w:rsidR="00242448" w:rsidRPr="000C4A21" w:rsidRDefault="00242448" w:rsidP="00924F95">
      <w:pPr>
        <w:rPr>
          <w:rFonts w:cs="Times New Roman"/>
          <w:sz w:val="6"/>
          <w:szCs w:val="6"/>
        </w:rPr>
      </w:pPr>
    </w:p>
    <w:p w:rsidR="003D5434" w:rsidRDefault="00252B6E" w:rsidP="00312ADF">
      <w:pPr>
        <w:rPr>
          <w:rFonts w:cs="Times New Roman"/>
        </w:rPr>
      </w:pPr>
      <w:r>
        <w:rPr>
          <w:rFonts w:cs="Times New Roman"/>
        </w:rPr>
        <w:tab/>
        <w:t>Již 14 dní se pokoušíme o určování hlavních a vedlejších větných členů. Procvičovali jsme</w:t>
      </w:r>
      <w:r w:rsidR="003D5434">
        <w:rPr>
          <w:rFonts w:cs="Times New Roman"/>
        </w:rPr>
        <w:t xml:space="preserve"> </w:t>
      </w:r>
      <w:r w:rsidR="003D5434" w:rsidRPr="000C4A21">
        <w:rPr>
          <w:rFonts w:cs="Times New Roman"/>
          <w:b/>
        </w:rPr>
        <w:t>PŘEDMĚT</w:t>
      </w:r>
      <w:r w:rsidR="003D5434">
        <w:rPr>
          <w:rFonts w:cs="Times New Roman"/>
        </w:rPr>
        <w:t xml:space="preserve"> (</w:t>
      </w:r>
      <w:r w:rsidR="003D5434" w:rsidRPr="000C4A21">
        <w:rPr>
          <w:rFonts w:cs="Times New Roman"/>
          <w:b/>
        </w:rPr>
        <w:t xml:space="preserve">PT </w:t>
      </w:r>
      <w:r w:rsidR="003D5434">
        <w:rPr>
          <w:rFonts w:cs="Times New Roman"/>
        </w:rPr>
        <w:t>= zkratka tohoto členu)</w:t>
      </w:r>
      <w:r w:rsidR="000C4A21">
        <w:rPr>
          <w:rFonts w:cs="Times New Roman"/>
        </w:rPr>
        <w:t xml:space="preserve"> a </w:t>
      </w:r>
      <w:r w:rsidR="000C4A21" w:rsidRPr="000C4A21">
        <w:rPr>
          <w:rFonts w:cs="Times New Roman"/>
          <w:b/>
        </w:rPr>
        <w:t>PŘÍSLOVEČN</w:t>
      </w:r>
      <w:r>
        <w:rPr>
          <w:rFonts w:cs="Times New Roman"/>
          <w:b/>
        </w:rPr>
        <w:t>É</w:t>
      </w:r>
      <w:r w:rsidR="000C4A21" w:rsidRPr="000C4A21">
        <w:rPr>
          <w:rFonts w:cs="Times New Roman"/>
          <w:b/>
        </w:rPr>
        <w:t xml:space="preserve"> URČENÍ </w:t>
      </w:r>
      <w:r w:rsidR="000C4A21">
        <w:rPr>
          <w:rFonts w:cs="Times New Roman"/>
        </w:rPr>
        <w:t>(</w:t>
      </w:r>
      <w:r w:rsidR="000C4A21" w:rsidRPr="000C4A21">
        <w:rPr>
          <w:rFonts w:cs="Times New Roman"/>
          <w:b/>
        </w:rPr>
        <w:t>PU</w:t>
      </w:r>
      <w:r w:rsidR="000C4A21">
        <w:rPr>
          <w:rFonts w:cs="Times New Roman"/>
        </w:rPr>
        <w:t>)</w:t>
      </w:r>
      <w:r w:rsidR="003D5434">
        <w:rPr>
          <w:rFonts w:cs="Times New Roman"/>
        </w:rPr>
        <w:t>.</w:t>
      </w:r>
    </w:p>
    <w:p w:rsidR="003D5434" w:rsidRDefault="00484F8C" w:rsidP="00312ADF">
      <w:pPr>
        <w:rPr>
          <w:rFonts w:cs="Times New Roman"/>
        </w:rPr>
      </w:pPr>
      <w:r>
        <w:rPr>
          <w:rFonts w:cs="Times New Roman"/>
        </w:rPr>
        <w:t xml:space="preserve">Poslala jsem Vám i kartičku, kterou </w:t>
      </w:r>
      <w:r w:rsidR="00252B6E">
        <w:rPr>
          <w:rFonts w:cs="Times New Roman"/>
        </w:rPr>
        <w:t>jste si mohli</w:t>
      </w:r>
      <w:r>
        <w:rPr>
          <w:rFonts w:cs="Times New Roman"/>
        </w:rPr>
        <w:t xml:space="preserve"> vyti</w:t>
      </w:r>
      <w:r w:rsidR="00252B6E">
        <w:rPr>
          <w:rFonts w:cs="Times New Roman"/>
        </w:rPr>
        <w:t xml:space="preserve">sknout, popř. </w:t>
      </w:r>
      <w:proofErr w:type="spellStart"/>
      <w:r w:rsidR="00252B6E">
        <w:rPr>
          <w:rFonts w:cs="Times New Roman"/>
        </w:rPr>
        <w:t>zalaminátovat</w:t>
      </w:r>
      <w:proofErr w:type="spellEnd"/>
      <w:r>
        <w:rPr>
          <w:rFonts w:cs="Times New Roman"/>
        </w:rPr>
        <w:t>.</w:t>
      </w:r>
    </w:p>
    <w:p w:rsidR="00484F8C" w:rsidRPr="00484F8C" w:rsidRDefault="00484F8C" w:rsidP="00312ADF">
      <w:pPr>
        <w:rPr>
          <w:rFonts w:cs="Times New Roman"/>
          <w:sz w:val="6"/>
          <w:szCs w:val="6"/>
        </w:rPr>
      </w:pPr>
    </w:p>
    <w:p w:rsidR="00A54384" w:rsidRDefault="00484F8C" w:rsidP="00A54384">
      <w:r>
        <w:rPr>
          <w:rFonts w:cs="Times New Roman"/>
        </w:rPr>
        <w:tab/>
      </w:r>
      <w:r w:rsidR="00A54384">
        <w:rPr>
          <w:rFonts w:cs="Times New Roman"/>
        </w:rPr>
        <w:t>Kdo už se přihlásil na Školu v pyža</w:t>
      </w:r>
      <w:r w:rsidR="00252B6E">
        <w:rPr>
          <w:rFonts w:cs="Times New Roman"/>
        </w:rPr>
        <w:t xml:space="preserve">mu, mohl tam najít </w:t>
      </w:r>
      <w:r>
        <w:rPr>
          <w:rFonts w:cs="Times New Roman"/>
        </w:rPr>
        <w:t xml:space="preserve">pod </w:t>
      </w:r>
      <w:proofErr w:type="gramStart"/>
      <w:r>
        <w:rPr>
          <w:rFonts w:cs="Times New Roman"/>
        </w:rPr>
        <w:t>třídou 6.A čtyři</w:t>
      </w:r>
      <w:proofErr w:type="gramEnd"/>
      <w:r>
        <w:rPr>
          <w:rFonts w:cs="Times New Roman"/>
        </w:rPr>
        <w:t xml:space="preserve"> krátká</w:t>
      </w:r>
      <w:r w:rsidR="00A54384">
        <w:rPr>
          <w:rFonts w:cs="Times New Roman"/>
        </w:rPr>
        <w:t xml:space="preserve"> videa (</w:t>
      </w:r>
      <w:hyperlink r:id="rId7" w:history="1">
        <w:r w:rsidR="00A54384">
          <w:rPr>
            <w:rStyle w:val="Hypertextovodkaz"/>
          </w:rPr>
          <w:t>https://www.skolavpyzamu.cz/</w:t>
        </w:r>
      </w:hyperlink>
      <w:r w:rsidR="00A54384">
        <w:t>).</w:t>
      </w:r>
      <w:r>
        <w:t xml:space="preserve"> Nahrála jsem Vám je na mobil ve Vaší třídě. Čas byl mým telefonem limitován, někde chybí jejich dokončení. Ale podstatu nového učiva byste mohli zčásti pochopit.</w:t>
      </w:r>
    </w:p>
    <w:p w:rsidR="00484F8C" w:rsidRPr="00484F8C" w:rsidRDefault="00484F8C" w:rsidP="00A54384">
      <w:pPr>
        <w:rPr>
          <w:sz w:val="6"/>
          <w:szCs w:val="6"/>
        </w:rPr>
      </w:pPr>
    </w:p>
    <w:p w:rsidR="00484F8C" w:rsidRPr="00484F8C" w:rsidRDefault="00484F8C" w:rsidP="00A54384">
      <w:pPr>
        <w:rPr>
          <w:b/>
        </w:rPr>
      </w:pPr>
      <w:r>
        <w:tab/>
      </w:r>
      <w:r w:rsidRPr="00484F8C">
        <w:rPr>
          <w:b/>
        </w:rPr>
        <w:t xml:space="preserve">V tomto týdnu zůstaneme </w:t>
      </w:r>
      <w:r w:rsidR="00252B6E">
        <w:rPr>
          <w:b/>
        </w:rPr>
        <w:t>ne</w:t>
      </w:r>
      <w:r w:rsidRPr="00484F8C">
        <w:rPr>
          <w:b/>
        </w:rPr>
        <w:t>jen u PT (předmě</w:t>
      </w:r>
      <w:r w:rsidR="00252B6E">
        <w:rPr>
          <w:b/>
        </w:rPr>
        <w:t xml:space="preserve">tu) a PU (příslovečného určení), ale uvedu Vás do učiva posledního vedlejšího větného členu. Jmenuje se PŘÍVLASTEK. Ten je buď </w:t>
      </w:r>
      <w:r w:rsidR="00252B6E" w:rsidRPr="00252B6E">
        <w:rPr>
          <w:b/>
          <w:u w:val="single"/>
        </w:rPr>
        <w:t>shodný</w:t>
      </w:r>
      <w:r w:rsidR="00252B6E">
        <w:rPr>
          <w:b/>
        </w:rPr>
        <w:t xml:space="preserve"> (PKS) nebo </w:t>
      </w:r>
      <w:r w:rsidR="00252B6E" w:rsidRPr="00252B6E">
        <w:rPr>
          <w:b/>
          <w:u w:val="single"/>
        </w:rPr>
        <w:t>neshodný</w:t>
      </w:r>
      <w:r w:rsidR="00252B6E">
        <w:rPr>
          <w:b/>
        </w:rPr>
        <w:t xml:space="preserve"> (PKN).</w:t>
      </w:r>
    </w:p>
    <w:p w:rsidR="00252B6E" w:rsidRDefault="00252B6E" w:rsidP="00A54384">
      <w:pPr>
        <w:rPr>
          <w:b/>
        </w:rPr>
      </w:pPr>
      <w:r>
        <w:rPr>
          <w:b/>
        </w:rPr>
        <w:t>Tento větný člen není závislý na slovese (=přísudku).</w:t>
      </w:r>
    </w:p>
    <w:p w:rsidR="00252B6E" w:rsidRPr="00B02312" w:rsidRDefault="00252B6E" w:rsidP="00A54384">
      <w:pPr>
        <w:rPr>
          <w:b/>
          <w:sz w:val="6"/>
          <w:szCs w:val="6"/>
        </w:rPr>
      </w:pPr>
    </w:p>
    <w:p w:rsidR="00252B6E" w:rsidRDefault="00252B6E" w:rsidP="00A54384">
      <w:pPr>
        <w:rPr>
          <w:b/>
        </w:rPr>
      </w:pPr>
    </w:p>
    <w:p w:rsidR="00252B6E" w:rsidRPr="00A07EEE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  <w:color w:val="FF0000"/>
          <w:sz w:val="22"/>
          <w:szCs w:val="22"/>
        </w:rPr>
      </w:pPr>
      <w:proofErr w:type="gramStart"/>
      <w:r w:rsidRPr="00A07EEE">
        <w:rPr>
          <w:rFonts w:ascii="Georgia" w:hAnsi="Georgia"/>
          <w:b/>
          <w:i/>
          <w:color w:val="FF0000"/>
          <w:sz w:val="22"/>
          <w:szCs w:val="22"/>
          <w:u w:val="single"/>
        </w:rPr>
        <w:t xml:space="preserve">PŘÍVLASTEK </w:t>
      </w:r>
      <w:r>
        <w:rPr>
          <w:rFonts w:ascii="Georgia" w:hAnsi="Georgia"/>
          <w:b/>
          <w:i/>
          <w:color w:val="FF0000"/>
          <w:sz w:val="22"/>
          <w:szCs w:val="22"/>
        </w:rPr>
        <w:t xml:space="preserve"> (PK</w:t>
      </w:r>
      <w:proofErr w:type="gramEnd"/>
      <w:r w:rsidRPr="00A07EEE">
        <w:rPr>
          <w:rFonts w:ascii="Georgia" w:hAnsi="Georgia"/>
          <w:b/>
          <w:i/>
          <w:color w:val="FF0000"/>
          <w:sz w:val="22"/>
          <w:szCs w:val="22"/>
        </w:rPr>
        <w:t>)</w:t>
      </w:r>
    </w:p>
    <w:p w:rsidR="00252B6E" w:rsidRPr="00212F23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</w:rPr>
        <w:t xml:space="preserve">= </w:t>
      </w:r>
      <w:r w:rsidRPr="00212F23">
        <w:rPr>
          <w:rFonts w:ascii="Georgia" w:hAnsi="Georgia"/>
          <w:u w:val="single"/>
        </w:rPr>
        <w:t>závisí na podstatném jméně</w:t>
      </w:r>
      <w:r>
        <w:rPr>
          <w:rFonts w:ascii="Georgia" w:hAnsi="Georgia"/>
        </w:rPr>
        <w:t xml:space="preserve"> a </w:t>
      </w:r>
      <w:r w:rsidRPr="00212F23">
        <w:rPr>
          <w:rFonts w:ascii="Georgia" w:hAnsi="Georgia"/>
          <w:b/>
        </w:rPr>
        <w:t>blíže určuje jeho význam</w:t>
      </w: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- často se jedná o </w:t>
      </w:r>
      <w:r>
        <w:rPr>
          <w:rFonts w:ascii="Georgia" w:hAnsi="Georgia"/>
          <w:b/>
          <w:u w:val="single"/>
        </w:rPr>
        <w:t>přídavné jméno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  <w:b/>
          <w:u w:val="single"/>
        </w:rPr>
        <w:t>zájmeno</w:t>
      </w: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>- ptáme se na něj např. „jaký?“, „čí?“, „kolikátý“</w:t>
      </w: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sz w:val="4"/>
          <w:szCs w:val="4"/>
        </w:rPr>
      </w:pP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sz w:val="4"/>
          <w:szCs w:val="4"/>
        </w:rPr>
      </w:pPr>
    </w:p>
    <w:p w:rsidR="00252B6E" w:rsidRPr="00212F23" w:rsidRDefault="00252B6E" w:rsidP="00252B6E">
      <w:pPr>
        <w:tabs>
          <w:tab w:val="left" w:pos="4253"/>
          <w:tab w:val="left" w:pos="5103"/>
        </w:tabs>
        <w:rPr>
          <w:rFonts w:ascii="Georgia" w:hAnsi="Georgia"/>
          <w:sz w:val="4"/>
          <w:szCs w:val="4"/>
        </w:rPr>
      </w:pPr>
    </w:p>
    <w:p w:rsidR="00252B6E" w:rsidRPr="00212F23" w:rsidRDefault="00252B6E" w:rsidP="00252B6E">
      <w:pPr>
        <w:tabs>
          <w:tab w:val="left" w:pos="4253"/>
          <w:tab w:val="left" w:pos="5103"/>
        </w:tabs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color w:val="FF0000"/>
        </w:rPr>
        <w:t>PKS</w:t>
      </w:r>
      <w:r w:rsidRPr="00186EE7">
        <w:rPr>
          <w:rFonts w:ascii="Georgia" w:hAnsi="Georgia"/>
          <w:b/>
          <w:color w:val="FF0000"/>
        </w:rPr>
        <w:t xml:space="preserve"> (shodný)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i/>
          <w:sz w:val="16"/>
          <w:szCs w:val="16"/>
        </w:rPr>
        <w:t xml:space="preserve">– </w:t>
      </w:r>
      <w:r w:rsidRPr="00212F23">
        <w:rPr>
          <w:rFonts w:ascii="Georgia" w:hAnsi="Georgia"/>
          <w:i/>
          <w:sz w:val="16"/>
          <w:szCs w:val="16"/>
        </w:rPr>
        <w:t>shoda v rodě, čísle, pádě</w:t>
      </w:r>
    </w:p>
    <w:p w:rsidR="00252B6E" w:rsidRPr="00674774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  <w:r w:rsidRPr="00674774">
        <w:rPr>
          <w:rFonts w:ascii="Georgia" w:hAnsi="Georgia"/>
          <w:b/>
          <w:i/>
        </w:rPr>
        <w:t>(</w:t>
      </w:r>
      <w:r w:rsidRPr="00674774">
        <w:rPr>
          <w:rFonts w:ascii="Georgia" w:hAnsi="Georgia"/>
          <w:b/>
          <w:i/>
          <w:u w:val="single"/>
        </w:rPr>
        <w:t>malý</w:t>
      </w:r>
      <w:r w:rsidRPr="00674774">
        <w:rPr>
          <w:rFonts w:ascii="Georgia" w:hAnsi="Georgia"/>
          <w:b/>
          <w:i/>
        </w:rPr>
        <w:t xml:space="preserve"> </w:t>
      </w:r>
      <w:r w:rsidRPr="00674774">
        <w:rPr>
          <w:rFonts w:ascii="Georgia" w:hAnsi="Georgia"/>
          <w:i/>
        </w:rPr>
        <w:t xml:space="preserve">chlapec, </w:t>
      </w:r>
      <w:r w:rsidRPr="00674774">
        <w:rPr>
          <w:rFonts w:ascii="Georgia" w:hAnsi="Georgia"/>
          <w:b/>
          <w:i/>
          <w:u w:val="single"/>
        </w:rPr>
        <w:t xml:space="preserve">první </w:t>
      </w:r>
      <w:proofErr w:type="gramStart"/>
      <w:r w:rsidRPr="00674774">
        <w:rPr>
          <w:rFonts w:ascii="Georgia" w:hAnsi="Georgia"/>
          <w:i/>
        </w:rPr>
        <w:t>závod,</w:t>
      </w:r>
      <w:r w:rsidRPr="00674774">
        <w:rPr>
          <w:rFonts w:ascii="Georgia" w:hAnsi="Georgia"/>
          <w:b/>
          <w:i/>
          <w:u w:val="single"/>
        </w:rPr>
        <w:t>bratrovy</w:t>
      </w:r>
      <w:proofErr w:type="gramEnd"/>
      <w:r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i/>
        </w:rPr>
        <w:t>b</w:t>
      </w:r>
      <w:r w:rsidRPr="00674774">
        <w:rPr>
          <w:rFonts w:ascii="Georgia" w:hAnsi="Georgia"/>
          <w:i/>
        </w:rPr>
        <w:t>oty</w:t>
      </w:r>
      <w:r w:rsidRPr="00674774">
        <w:rPr>
          <w:rFonts w:ascii="Georgia" w:hAnsi="Georgia"/>
          <w:b/>
          <w:i/>
        </w:rPr>
        <w:t>)</w:t>
      </w: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  <w:sz w:val="4"/>
          <w:szCs w:val="4"/>
        </w:rPr>
      </w:pP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  <w:sz w:val="4"/>
          <w:szCs w:val="4"/>
        </w:rPr>
      </w:pPr>
    </w:p>
    <w:p w:rsidR="00252B6E" w:rsidRPr="00212F23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  <w:sz w:val="4"/>
          <w:szCs w:val="4"/>
        </w:rPr>
      </w:pP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color w:val="FF0000"/>
        </w:rPr>
        <w:t>PKN</w:t>
      </w:r>
      <w:r w:rsidRPr="00186EE7">
        <w:rPr>
          <w:rFonts w:ascii="Georgia" w:hAnsi="Georgia"/>
          <w:b/>
          <w:color w:val="FF0000"/>
        </w:rPr>
        <w:t xml:space="preserve"> (neshodný)</w:t>
      </w:r>
      <w:r w:rsidRPr="00212F23">
        <w:rPr>
          <w:rFonts w:ascii="Georgia" w:hAnsi="Georgia"/>
          <w:i/>
          <w:sz w:val="16"/>
          <w:szCs w:val="16"/>
        </w:rPr>
        <w:t xml:space="preserve"> </w:t>
      </w:r>
      <w:proofErr w:type="gramStart"/>
      <w:r>
        <w:rPr>
          <w:rFonts w:ascii="Georgia" w:hAnsi="Georgia"/>
          <w:i/>
          <w:sz w:val="16"/>
          <w:szCs w:val="16"/>
        </w:rPr>
        <w:t>neshoduje</w:t>
      </w:r>
      <w:proofErr w:type="gramEnd"/>
      <w:r>
        <w:rPr>
          <w:rFonts w:ascii="Georgia" w:hAnsi="Georgia"/>
          <w:i/>
          <w:sz w:val="16"/>
          <w:szCs w:val="16"/>
        </w:rPr>
        <w:t xml:space="preserve"> se s </w:t>
      </w:r>
      <w:proofErr w:type="spellStart"/>
      <w:proofErr w:type="gramStart"/>
      <w:r>
        <w:rPr>
          <w:rFonts w:ascii="Georgia" w:hAnsi="Georgia"/>
          <w:i/>
          <w:sz w:val="16"/>
          <w:szCs w:val="16"/>
        </w:rPr>
        <w:t>PoJ</w:t>
      </w:r>
      <w:proofErr w:type="spellEnd"/>
      <w:proofErr w:type="gramEnd"/>
      <w:r w:rsidRPr="00212F23">
        <w:rPr>
          <w:rFonts w:ascii="Georgia" w:hAnsi="Georgia"/>
          <w:i/>
          <w:sz w:val="16"/>
          <w:szCs w:val="16"/>
        </w:rPr>
        <w:t xml:space="preserve"> v rodě, čísle, </w:t>
      </w:r>
    </w:p>
    <w:p w:rsidR="00252B6E" w:rsidRPr="00714C0C" w:rsidRDefault="00252B6E" w:rsidP="00252B6E">
      <w:pPr>
        <w:tabs>
          <w:tab w:val="left" w:pos="4253"/>
          <w:tab w:val="left" w:pos="5103"/>
        </w:tabs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                                 </w:t>
      </w:r>
      <w:proofErr w:type="gramStart"/>
      <w:r w:rsidRPr="00212F23">
        <w:rPr>
          <w:rFonts w:ascii="Georgia" w:hAnsi="Georgia"/>
          <w:i/>
          <w:sz w:val="16"/>
          <w:szCs w:val="16"/>
        </w:rPr>
        <w:t>pádě</w:t>
      </w:r>
      <w:proofErr w:type="gramEnd"/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  <w:r w:rsidRPr="00674774">
        <w:rPr>
          <w:rFonts w:ascii="Georgia" w:hAnsi="Georgia"/>
          <w:b/>
          <w:i/>
        </w:rPr>
        <w:t>(</w:t>
      </w:r>
      <w:r w:rsidRPr="00674774">
        <w:rPr>
          <w:rFonts w:ascii="Georgia" w:hAnsi="Georgia"/>
          <w:i/>
        </w:rPr>
        <w:t xml:space="preserve">výlov </w:t>
      </w:r>
      <w:r w:rsidRPr="00674774">
        <w:rPr>
          <w:rFonts w:ascii="Georgia" w:hAnsi="Georgia"/>
          <w:b/>
          <w:i/>
          <w:u w:val="single"/>
        </w:rPr>
        <w:t>kaprů</w:t>
      </w:r>
      <w:r w:rsidRPr="00674774">
        <w:rPr>
          <w:rFonts w:ascii="Georgia" w:hAnsi="Georgia"/>
          <w:b/>
          <w:i/>
        </w:rPr>
        <w:t xml:space="preserve">, </w:t>
      </w:r>
      <w:r w:rsidRPr="00674774">
        <w:rPr>
          <w:rFonts w:ascii="Georgia" w:hAnsi="Georgia"/>
          <w:i/>
        </w:rPr>
        <w:t xml:space="preserve">návrat </w:t>
      </w:r>
      <w:proofErr w:type="gramStart"/>
      <w:r w:rsidRPr="00674774">
        <w:rPr>
          <w:rFonts w:ascii="Georgia" w:hAnsi="Georgia"/>
          <w:b/>
          <w:i/>
          <w:u w:val="single"/>
        </w:rPr>
        <w:t>domů</w:t>
      </w:r>
      <w:r w:rsidRPr="00674774">
        <w:rPr>
          <w:rFonts w:ascii="Georgia" w:hAnsi="Georgia"/>
          <w:b/>
          <w:i/>
        </w:rPr>
        <w:t xml:space="preserve">,  </w:t>
      </w:r>
      <w:r w:rsidRPr="00674774">
        <w:rPr>
          <w:rFonts w:ascii="Georgia" w:hAnsi="Georgia"/>
          <w:i/>
        </w:rPr>
        <w:t>cesta</w:t>
      </w:r>
      <w:proofErr w:type="gramEnd"/>
      <w:r w:rsidRPr="00674774">
        <w:rPr>
          <w:rFonts w:ascii="Georgia" w:hAnsi="Georgia"/>
          <w:i/>
        </w:rPr>
        <w:t xml:space="preserve"> z </w:t>
      </w:r>
      <w:r w:rsidRPr="00674774">
        <w:rPr>
          <w:rFonts w:ascii="Georgia" w:hAnsi="Georgia"/>
          <w:b/>
          <w:i/>
          <w:u w:val="single"/>
        </w:rPr>
        <w:t>Čech</w:t>
      </w:r>
      <w:r w:rsidRPr="00674774">
        <w:rPr>
          <w:rFonts w:ascii="Georgia" w:hAnsi="Georgia"/>
          <w:b/>
          <w:i/>
        </w:rPr>
        <w:t>)</w:t>
      </w:r>
    </w:p>
    <w:p w:rsidR="00252B6E" w:rsidRDefault="00252B6E" w:rsidP="00252B6E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</w:p>
    <w:p w:rsidR="00252B6E" w:rsidRDefault="00252B6E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  <w:b/>
        </w:rPr>
        <w:t>Jaké může být podstatné jméno?</w:t>
      </w:r>
    </w:p>
    <w:p w:rsidR="00252B6E" w:rsidRDefault="00252B6E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  <w:b/>
          <w:color w:val="FF0000"/>
        </w:rPr>
        <w:t xml:space="preserve">HRÁČ </w:t>
      </w:r>
      <w:r>
        <w:rPr>
          <w:rFonts w:ascii="Georgia" w:hAnsi="Georgia"/>
        </w:rPr>
        <w:t>– velký, štíhlý, houževnatý, pražský, vesnický, mladý, starý</w:t>
      </w:r>
    </w:p>
    <w:p w:rsidR="00252B6E" w:rsidRDefault="00252B6E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  <w:noProof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52.75pt;margin-top:6.5pt;width:43.7pt;height:0;z-index:251676672" o:connectortype="straight">
            <v:stroke endarrow="block"/>
          </v:shape>
        </w:pict>
      </w:r>
      <w:r>
        <w:rPr>
          <w:rFonts w:ascii="Georgia" w:hAnsi="Georgia"/>
        </w:rPr>
        <w:t xml:space="preserve">                                   toto všechno jsou </w:t>
      </w:r>
      <w:r w:rsidRPr="00252B6E">
        <w:rPr>
          <w:rFonts w:ascii="Georgia" w:hAnsi="Georgia"/>
          <w:b/>
          <w:u w:val="single"/>
        </w:rPr>
        <w:t>přívlastky shodné</w:t>
      </w:r>
      <w:r w:rsidR="00B02312">
        <w:rPr>
          <w:rFonts w:ascii="Georgia" w:hAnsi="Georgia"/>
          <w:b/>
        </w:rPr>
        <w:t xml:space="preserve"> (PKS)</w:t>
      </w:r>
    </w:p>
    <w:p w:rsidR="00B02312" w:rsidRDefault="00B02312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  </w:t>
      </w:r>
      <w:r>
        <w:rPr>
          <w:rFonts w:ascii="Georgia" w:hAnsi="Georgia"/>
          <w:i/>
        </w:rPr>
        <w:t>-shodují se v pádě, rodě i čísle</w:t>
      </w:r>
    </w:p>
    <w:p w:rsidR="00B02312" w:rsidRDefault="00B02312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  <w:b/>
          <w:color w:val="FF0000"/>
        </w:rPr>
        <w:t>HRÁČ</w:t>
      </w:r>
      <w:r>
        <w:rPr>
          <w:rFonts w:ascii="Georgia" w:hAnsi="Georgia"/>
          <w:b/>
        </w:rPr>
        <w:t xml:space="preserve"> – z vesnice, z Prahy</w:t>
      </w:r>
    </w:p>
    <w:p w:rsidR="00B02312" w:rsidRDefault="00B02312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  <w:noProof/>
          <w:lang w:eastAsia="cs-CZ" w:bidi="ar-SA"/>
        </w:rPr>
        <w:pict>
          <v:shape id="_x0000_s1046" type="#_x0000_t32" style="position:absolute;margin-left:52.75pt;margin-top:6.5pt;width:43.7pt;height:0;z-index:251678720" o:connectortype="straight">
            <v:stroke endarrow="block"/>
          </v:shape>
        </w:pict>
      </w:r>
      <w:r>
        <w:rPr>
          <w:rFonts w:ascii="Georgia" w:hAnsi="Georgia"/>
        </w:rPr>
        <w:t xml:space="preserve">                                   </w:t>
      </w:r>
      <w:r w:rsidR="002654E5">
        <w:rPr>
          <w:rFonts w:ascii="Georgia" w:hAnsi="Georgia"/>
        </w:rPr>
        <w:t>toto</w:t>
      </w:r>
      <w:r>
        <w:rPr>
          <w:rFonts w:ascii="Georgia" w:hAnsi="Georgia"/>
        </w:rPr>
        <w:t xml:space="preserve"> jsou </w:t>
      </w:r>
      <w:r w:rsidRPr="00252B6E">
        <w:rPr>
          <w:rFonts w:ascii="Georgia" w:hAnsi="Georgia"/>
          <w:b/>
          <w:u w:val="single"/>
        </w:rPr>
        <w:t xml:space="preserve">přívlastky </w:t>
      </w:r>
      <w:r>
        <w:rPr>
          <w:rFonts w:ascii="Georgia" w:hAnsi="Georgia"/>
          <w:b/>
          <w:u w:val="single"/>
        </w:rPr>
        <w:t>ne</w:t>
      </w:r>
      <w:r w:rsidRPr="00252B6E">
        <w:rPr>
          <w:rFonts w:ascii="Georgia" w:hAnsi="Georgia"/>
          <w:b/>
          <w:u w:val="single"/>
        </w:rPr>
        <w:t>shodné</w:t>
      </w:r>
      <w:r>
        <w:rPr>
          <w:rFonts w:ascii="Georgia" w:hAnsi="Georgia"/>
          <w:b/>
        </w:rPr>
        <w:t xml:space="preserve"> (PKN)</w:t>
      </w:r>
    </w:p>
    <w:p w:rsidR="00B02312" w:rsidRDefault="00B02312" w:rsidP="00B02312">
      <w:pPr>
        <w:shd w:val="clear" w:color="auto" w:fill="FFFF66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  </w:t>
      </w:r>
      <w:r>
        <w:rPr>
          <w:rFonts w:ascii="Georgia" w:hAnsi="Georgia"/>
          <w:i/>
        </w:rPr>
        <w:t>-neshodují se v pádě, rodě i čísle</w:t>
      </w:r>
    </w:p>
    <w:p w:rsidR="00B02312" w:rsidRPr="00B02312" w:rsidRDefault="00B02312" w:rsidP="00252B6E">
      <w:pPr>
        <w:tabs>
          <w:tab w:val="left" w:pos="4253"/>
          <w:tab w:val="left" w:pos="5103"/>
        </w:tabs>
        <w:rPr>
          <w:rFonts w:ascii="Georgia" w:hAnsi="Georgia"/>
          <w:b/>
        </w:rPr>
      </w:pPr>
    </w:p>
    <w:p w:rsidR="000B69AD" w:rsidRDefault="00312ADF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1. ho</w:t>
      </w:r>
      <w:r w:rsidR="00694320">
        <w:rPr>
          <w:rFonts w:cs="Times New Roman"/>
          <w:b/>
          <w:sz w:val="40"/>
          <w:szCs w:val="40"/>
        </w:rPr>
        <w:t>dina – 1. června</w:t>
      </w:r>
      <w:r w:rsidR="000B69AD" w:rsidRPr="009957C5">
        <w:rPr>
          <w:rFonts w:cs="Times New Roman"/>
          <w:b/>
          <w:sz w:val="40"/>
          <w:szCs w:val="40"/>
        </w:rPr>
        <w:t xml:space="preserve"> 2020</w:t>
      </w:r>
    </w:p>
    <w:p w:rsidR="00653AE0" w:rsidRPr="009957C5" w:rsidRDefault="00653AE0" w:rsidP="000B69AD">
      <w:pPr>
        <w:rPr>
          <w:rFonts w:cs="Times New Roman"/>
          <w:b/>
          <w:sz w:val="40"/>
          <w:szCs w:val="40"/>
        </w:rPr>
      </w:pPr>
    </w:p>
    <w:p w:rsidR="004E3B6A" w:rsidRPr="00215644" w:rsidRDefault="004E3B6A" w:rsidP="0015247D">
      <w:pPr>
        <w:rPr>
          <w:sz w:val="12"/>
          <w:szCs w:val="12"/>
        </w:rPr>
      </w:pPr>
    </w:p>
    <w:p w:rsidR="00DB298B" w:rsidRDefault="00DB298B" w:rsidP="00DB298B">
      <w:pPr>
        <w:rPr>
          <w:b/>
        </w:rPr>
      </w:pPr>
      <w:r w:rsidRPr="00DB298B">
        <w:rPr>
          <w:b/>
        </w:rPr>
        <w:t xml:space="preserve">Nyní Vám </w:t>
      </w:r>
      <w:r w:rsidR="00694320">
        <w:rPr>
          <w:b/>
        </w:rPr>
        <w:t xml:space="preserve">opět </w:t>
      </w:r>
      <w:r w:rsidRPr="00DB298B">
        <w:rPr>
          <w:b/>
        </w:rPr>
        <w:t>uvedu příklad na větě</w:t>
      </w:r>
      <w:r w:rsidR="00B02312">
        <w:rPr>
          <w:b/>
        </w:rPr>
        <w:t>, kterou jsme rozebírali v minulých cvičeních</w:t>
      </w:r>
      <w:r w:rsidRPr="00DB298B">
        <w:rPr>
          <w:b/>
        </w:rPr>
        <w:t xml:space="preserve">. </w:t>
      </w:r>
    </w:p>
    <w:p w:rsidR="00B02312" w:rsidRDefault="00B02312" w:rsidP="00DB298B">
      <w:pPr>
        <w:rPr>
          <w:b/>
        </w:rPr>
      </w:pPr>
    </w:p>
    <w:p w:rsidR="00B02312" w:rsidRPr="00B02312" w:rsidRDefault="00B02312" w:rsidP="00B02312">
      <w:pPr>
        <w:pStyle w:val="normal"/>
        <w:suppressLineNumbers/>
        <w:jc w:val="center"/>
        <w:rPr>
          <w:b/>
          <w:sz w:val="36"/>
          <w:szCs w:val="36"/>
        </w:rPr>
      </w:pPr>
      <w:r w:rsidRPr="00B02312">
        <w:rPr>
          <w:b/>
          <w:sz w:val="36"/>
          <w:szCs w:val="36"/>
        </w:rPr>
        <w:t xml:space="preserve">Osobní </w:t>
      </w:r>
      <w:r w:rsidRPr="00B02312">
        <w:rPr>
          <w:b/>
          <w:sz w:val="36"/>
          <w:szCs w:val="36"/>
          <w:shd w:val="clear" w:color="auto" w:fill="FFFF66"/>
        </w:rPr>
        <w:t>vlak</w:t>
      </w:r>
      <w:r w:rsidRPr="00B02312">
        <w:rPr>
          <w:b/>
          <w:sz w:val="36"/>
          <w:szCs w:val="36"/>
        </w:rPr>
        <w:t xml:space="preserve"> z Prahy </w:t>
      </w:r>
      <w:r w:rsidRPr="00B02312">
        <w:rPr>
          <w:b/>
          <w:sz w:val="36"/>
          <w:szCs w:val="36"/>
          <w:shd w:val="clear" w:color="auto" w:fill="FFFF66"/>
        </w:rPr>
        <w:t>přijel</w:t>
      </w:r>
      <w:r w:rsidRPr="00B02312">
        <w:rPr>
          <w:b/>
          <w:sz w:val="36"/>
          <w:szCs w:val="36"/>
        </w:rPr>
        <w:t xml:space="preserve"> v poledne ke čtvrté koleji.</w:t>
      </w:r>
    </w:p>
    <w:p w:rsidR="00B02312" w:rsidRDefault="00B02312" w:rsidP="00DB298B">
      <w:pPr>
        <w:rPr>
          <w:b/>
        </w:rPr>
      </w:pPr>
    </w:p>
    <w:p w:rsidR="00DB298B" w:rsidRDefault="00DB298B" w:rsidP="00DB298B">
      <w:r w:rsidRPr="00DB298B">
        <w:t>1) Nejdřív najdu hlavní vět</w:t>
      </w:r>
      <w:r w:rsidR="0008187B">
        <w:t>né členy, tj. podmět a přísudek a nap</w:t>
      </w:r>
      <w:r w:rsidR="00996E7E">
        <w:t>íšu</w:t>
      </w:r>
      <w:r w:rsidR="0008187B">
        <w:t xml:space="preserve"> je </w:t>
      </w:r>
      <w:r w:rsidR="0008187B" w:rsidRPr="00B02312">
        <w:rPr>
          <w:b/>
          <w:u w:val="single"/>
        </w:rPr>
        <w:t>na 1. linku</w:t>
      </w:r>
      <w:r w:rsidR="0008187B">
        <w:t>:</w:t>
      </w:r>
    </w:p>
    <w:p w:rsidR="00B02312" w:rsidRDefault="00B02312" w:rsidP="00B02312">
      <w:pPr>
        <w:pStyle w:val="normal"/>
        <w:suppressLineNumbers/>
        <w:jc w:val="center"/>
        <w:rPr>
          <w:b/>
          <w:sz w:val="36"/>
          <w:szCs w:val="36"/>
        </w:rPr>
      </w:pPr>
      <w:r w:rsidRPr="00B02312">
        <w:rPr>
          <w:b/>
          <w:sz w:val="36"/>
          <w:szCs w:val="36"/>
        </w:rPr>
        <w:t xml:space="preserve">Osobní </w:t>
      </w:r>
      <w:r w:rsidRPr="00B02312">
        <w:rPr>
          <w:b/>
          <w:sz w:val="36"/>
          <w:szCs w:val="36"/>
          <w:shd w:val="clear" w:color="auto" w:fill="FFFF66"/>
        </w:rPr>
        <w:t>vlak</w:t>
      </w:r>
      <w:r w:rsidRPr="00B02312">
        <w:rPr>
          <w:b/>
          <w:sz w:val="36"/>
          <w:szCs w:val="36"/>
        </w:rPr>
        <w:t xml:space="preserve"> z Prahy </w:t>
      </w:r>
      <w:r w:rsidRPr="00B02312">
        <w:rPr>
          <w:b/>
          <w:sz w:val="36"/>
          <w:szCs w:val="36"/>
          <w:shd w:val="clear" w:color="auto" w:fill="FFFF66"/>
        </w:rPr>
        <w:t>přijel</w:t>
      </w:r>
      <w:r w:rsidRPr="00B02312">
        <w:rPr>
          <w:b/>
          <w:sz w:val="36"/>
          <w:szCs w:val="36"/>
        </w:rPr>
        <w:t xml:space="preserve"> v poledne ke čtvrté koleji.</w:t>
      </w:r>
    </w:p>
    <w:p w:rsidR="00B02312" w:rsidRPr="00B02312" w:rsidRDefault="00B02312" w:rsidP="00B02312">
      <w:pPr>
        <w:pStyle w:val="normal"/>
        <w:suppressLineNumbers/>
        <w:jc w:val="center"/>
        <w:rPr>
          <w:b/>
          <w:sz w:val="36"/>
          <w:szCs w:val="36"/>
        </w:rPr>
      </w:pPr>
    </w:p>
    <w:p w:rsidR="0008187B" w:rsidRPr="00694320" w:rsidRDefault="00694320" w:rsidP="00694320">
      <w:pPr>
        <w:rPr>
          <w:b/>
          <w:sz w:val="36"/>
          <w:szCs w:val="36"/>
        </w:rPr>
      </w:pPr>
      <w:r w:rsidRPr="00B02312">
        <w:rPr>
          <w:b/>
          <w:sz w:val="28"/>
          <w:szCs w:val="28"/>
        </w:rPr>
        <w:t xml:space="preserve">       </w:t>
      </w:r>
      <w:r w:rsidR="00B02312" w:rsidRPr="00B02312">
        <w:rPr>
          <w:b/>
          <w:i/>
          <w:sz w:val="28"/>
          <w:szCs w:val="28"/>
        </w:rPr>
        <w:t xml:space="preserve">1. </w:t>
      </w:r>
      <w:proofErr w:type="gramStart"/>
      <w:r w:rsidR="00B02312" w:rsidRPr="00B02312">
        <w:rPr>
          <w:b/>
          <w:i/>
          <w:sz w:val="28"/>
          <w:szCs w:val="28"/>
        </w:rPr>
        <w:t>linka</w:t>
      </w:r>
      <w:r>
        <w:rPr>
          <w:b/>
          <w:sz w:val="36"/>
          <w:szCs w:val="36"/>
        </w:rPr>
        <w:t xml:space="preserve">        </w:t>
      </w:r>
      <w:r w:rsidRPr="00B02312">
        <w:rPr>
          <w:b/>
          <w:color w:val="FF0000"/>
        </w:rPr>
        <w:t xml:space="preserve">                   </w:t>
      </w:r>
      <w:r w:rsidR="00B02312" w:rsidRPr="00B02312">
        <w:rPr>
          <w:b/>
          <w:color w:val="FF0000"/>
          <w:sz w:val="28"/>
          <w:szCs w:val="28"/>
        </w:rPr>
        <w:t>vlak</w:t>
      </w:r>
      <w:proofErr w:type="gramEnd"/>
      <w:r w:rsidRPr="00B02312">
        <w:rPr>
          <w:b/>
          <w:color w:val="FF0000"/>
          <w:sz w:val="28"/>
          <w:szCs w:val="28"/>
        </w:rPr>
        <w:t xml:space="preserve">       při</w:t>
      </w:r>
      <w:r w:rsidR="00B02312" w:rsidRPr="00B02312">
        <w:rPr>
          <w:b/>
          <w:color w:val="FF0000"/>
          <w:sz w:val="28"/>
          <w:szCs w:val="28"/>
        </w:rPr>
        <w:t>jel</w:t>
      </w:r>
    </w:p>
    <w:p w:rsidR="0008187B" w:rsidRDefault="0008187B" w:rsidP="0008187B"/>
    <w:p w:rsidR="00653AE0" w:rsidRDefault="00653AE0" w:rsidP="0008187B"/>
    <w:p w:rsidR="0008187B" w:rsidRDefault="00D95416" w:rsidP="0008187B">
      <w:r>
        <w:t>2) Zbývají</w:t>
      </w:r>
      <w:r w:rsidR="00B02312">
        <w:t xml:space="preserve"> 5 slov</w:t>
      </w:r>
      <w:r w:rsidR="0008187B">
        <w:t xml:space="preserve">: </w:t>
      </w:r>
      <w:r w:rsidR="00B02312">
        <w:rPr>
          <w:b/>
        </w:rPr>
        <w:t>osobní, z Prahy, v poledne, ke koleji, čtvrté</w:t>
      </w:r>
      <w:r w:rsidR="00694320">
        <w:rPr>
          <w:b/>
        </w:rPr>
        <w:t>.</w:t>
      </w:r>
      <w:r w:rsidR="0008187B">
        <w:t xml:space="preserve"> </w:t>
      </w:r>
    </w:p>
    <w:p w:rsidR="0008187B" w:rsidRDefault="0008187B" w:rsidP="0008187B">
      <w:r>
        <w:t xml:space="preserve">    Ta jsou na nějakých slovech závislá, tvoří s nimi dvojici.</w:t>
      </w:r>
    </w:p>
    <w:p w:rsidR="00996E7E" w:rsidRDefault="00B02312" w:rsidP="0008187B">
      <w:r>
        <w:t xml:space="preserve">    Ta</w:t>
      </w:r>
      <w:r w:rsidR="0008187B">
        <w:t xml:space="preserve"> se objeví až na dalších linkách!</w:t>
      </w:r>
    </w:p>
    <w:p w:rsidR="00B02312" w:rsidRDefault="00B02312" w:rsidP="00B02312">
      <w:pPr>
        <w:pStyle w:val="normal"/>
        <w:suppressLineNumbers/>
        <w:jc w:val="center"/>
        <w:rPr>
          <w:b/>
          <w:sz w:val="36"/>
          <w:szCs w:val="36"/>
        </w:rPr>
      </w:pPr>
      <w:r w:rsidRPr="00B02312">
        <w:rPr>
          <w:b/>
          <w:sz w:val="36"/>
          <w:szCs w:val="36"/>
        </w:rPr>
        <w:t xml:space="preserve">Osobní </w:t>
      </w:r>
      <w:r w:rsidRPr="00B02312">
        <w:rPr>
          <w:b/>
          <w:sz w:val="36"/>
          <w:szCs w:val="36"/>
          <w:shd w:val="clear" w:color="auto" w:fill="FFFF66"/>
        </w:rPr>
        <w:t>vlak</w:t>
      </w:r>
      <w:r w:rsidRPr="00B02312">
        <w:rPr>
          <w:b/>
          <w:sz w:val="36"/>
          <w:szCs w:val="36"/>
        </w:rPr>
        <w:t xml:space="preserve"> z Prahy </w:t>
      </w:r>
      <w:r w:rsidRPr="00B02312">
        <w:rPr>
          <w:b/>
          <w:sz w:val="36"/>
          <w:szCs w:val="36"/>
          <w:shd w:val="clear" w:color="auto" w:fill="FFFF66"/>
        </w:rPr>
        <w:t>přijel</w:t>
      </w:r>
      <w:r w:rsidRPr="00B02312">
        <w:rPr>
          <w:b/>
          <w:sz w:val="36"/>
          <w:szCs w:val="36"/>
        </w:rPr>
        <w:t xml:space="preserve"> v poledne ke čtvrté koleji.</w:t>
      </w:r>
    </w:p>
    <w:p w:rsidR="00B02312" w:rsidRPr="00B02312" w:rsidRDefault="00B02312" w:rsidP="00B02312">
      <w:pPr>
        <w:pStyle w:val="normal"/>
        <w:suppressLineNumbers/>
        <w:jc w:val="center"/>
        <w:rPr>
          <w:b/>
          <w:sz w:val="36"/>
          <w:szCs w:val="36"/>
        </w:rPr>
      </w:pPr>
    </w:p>
    <w:p w:rsidR="00B02312" w:rsidRDefault="00E96DD6" w:rsidP="00B02312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cs-CZ" w:bidi="ar-SA"/>
        </w:rPr>
        <w:pict>
          <v:shape id="_x0000_s1054" type="#_x0000_t32" style="position:absolute;margin-left:295.8pt;margin-top:15.65pt;width:42.9pt;height:33.3pt;z-index:2516848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 w:bidi="ar-SA"/>
        </w:rPr>
        <w:pict>
          <v:shape id="_x0000_s1053" type="#_x0000_t32" style="position:absolute;margin-left:260.85pt;margin-top:15.65pt;width:22.45pt;height:33.3pt;flip:x;z-index:25168384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 w:bidi="ar-SA"/>
        </w:rPr>
        <w:pict>
          <v:shape id="_x0000_s1052" type="#_x0000_t32" style="position:absolute;margin-left:176.35pt;margin-top:15.65pt;width:10.4pt;height:33.3pt;z-index:25168281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 w:bidi="ar-SA"/>
        </w:rPr>
        <w:pict>
          <v:shape id="_x0000_s1051" type="#_x0000_t32" style="position:absolute;margin-left:127.25pt;margin-top:15.65pt;width:37.05pt;height:33.3pt;flip:x;z-index:2516817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 w:bidi="ar-SA"/>
        </w:rPr>
        <w:pict>
          <v:shape id="_x0000_s1050" type="#_x0000_t32" style="position:absolute;margin-left:197.6pt;margin-top:11.9pt;width:63.25pt;height:.05pt;z-index:251680768" o:connectortype="straight"/>
        </w:pict>
      </w:r>
      <w:r w:rsidR="00B02312">
        <w:rPr>
          <w:b/>
          <w:noProof/>
          <w:sz w:val="28"/>
          <w:szCs w:val="28"/>
          <w:lang w:eastAsia="cs-CZ" w:bidi="ar-SA"/>
        </w:rPr>
        <w:pict>
          <v:shape id="_x0000_s1048" type="#_x0000_t32" style="position:absolute;margin-left:197.6pt;margin-top:9.8pt;width:60.75pt;height:0;z-index:251679744" o:connectortype="straight"/>
        </w:pict>
      </w:r>
      <w:r w:rsidR="00B02312" w:rsidRPr="00B02312">
        <w:rPr>
          <w:b/>
          <w:sz w:val="28"/>
          <w:szCs w:val="28"/>
        </w:rPr>
        <w:t xml:space="preserve">       </w:t>
      </w:r>
      <w:r w:rsidR="00B02312" w:rsidRPr="00B02312">
        <w:rPr>
          <w:b/>
          <w:i/>
          <w:sz w:val="28"/>
          <w:szCs w:val="28"/>
        </w:rPr>
        <w:t xml:space="preserve">1. </w:t>
      </w:r>
      <w:proofErr w:type="gramStart"/>
      <w:r w:rsidR="00B02312" w:rsidRPr="00B02312">
        <w:rPr>
          <w:b/>
          <w:i/>
          <w:sz w:val="28"/>
          <w:szCs w:val="28"/>
        </w:rPr>
        <w:t>linka</w:t>
      </w:r>
      <w:r w:rsidR="00B02312">
        <w:rPr>
          <w:b/>
          <w:sz w:val="36"/>
          <w:szCs w:val="36"/>
        </w:rPr>
        <w:t xml:space="preserve">        </w:t>
      </w:r>
      <w:r w:rsidR="00B02312" w:rsidRPr="00B02312">
        <w:rPr>
          <w:b/>
          <w:color w:val="FF0000"/>
        </w:rPr>
        <w:t xml:space="preserve">                   </w:t>
      </w:r>
      <w:r w:rsidR="00B02312" w:rsidRPr="00B02312">
        <w:rPr>
          <w:b/>
          <w:color w:val="FF0000"/>
          <w:sz w:val="28"/>
          <w:szCs w:val="28"/>
        </w:rPr>
        <w:t>vlak</w:t>
      </w:r>
      <w:proofErr w:type="gramEnd"/>
      <w:r w:rsidR="00B02312" w:rsidRPr="00B02312">
        <w:rPr>
          <w:b/>
          <w:color w:val="FF0000"/>
          <w:sz w:val="28"/>
          <w:szCs w:val="28"/>
        </w:rPr>
        <w:t xml:space="preserve">       </w:t>
      </w:r>
      <w:r w:rsidR="00B02312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</w:t>
      </w:r>
      <w:r w:rsidR="00B02312" w:rsidRPr="00B02312">
        <w:rPr>
          <w:b/>
          <w:color w:val="FF0000"/>
          <w:sz w:val="28"/>
          <w:szCs w:val="28"/>
        </w:rPr>
        <w:t>přijel</w:t>
      </w:r>
    </w:p>
    <w:p w:rsidR="00B02312" w:rsidRDefault="00B02312" w:rsidP="00B02312">
      <w:pPr>
        <w:rPr>
          <w:b/>
          <w:sz w:val="28"/>
          <w:szCs w:val="28"/>
        </w:rPr>
      </w:pPr>
      <w:r w:rsidRPr="00B02312">
        <w:rPr>
          <w:b/>
          <w:sz w:val="28"/>
          <w:szCs w:val="28"/>
        </w:rPr>
        <w:t xml:space="preserve">       </w:t>
      </w:r>
    </w:p>
    <w:p w:rsidR="00B02312" w:rsidRDefault="00B02312" w:rsidP="00B02312">
      <w:pPr>
        <w:rPr>
          <w:b/>
          <w:sz w:val="28"/>
          <w:szCs w:val="28"/>
        </w:rPr>
      </w:pPr>
    </w:p>
    <w:p w:rsidR="00B02312" w:rsidRDefault="00E96DD6" w:rsidP="00B02312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cs-CZ" w:bidi="ar-SA"/>
        </w:rPr>
        <w:pict>
          <v:shape id="_x0000_s1055" type="#_x0000_t32" style="position:absolute;margin-left:336.6pt;margin-top:14.8pt;width:2.1pt;height:34.95pt;z-index:251685888" o:connectortype="straight">
            <v:stroke endarrow="block"/>
          </v:shape>
        </w:pict>
      </w:r>
      <w:r w:rsidR="00B02312">
        <w:rPr>
          <w:b/>
          <w:sz w:val="28"/>
          <w:szCs w:val="28"/>
        </w:rPr>
        <w:t xml:space="preserve">       </w:t>
      </w:r>
      <w:r w:rsidR="00B02312">
        <w:rPr>
          <w:b/>
          <w:i/>
          <w:sz w:val="28"/>
          <w:szCs w:val="28"/>
        </w:rPr>
        <w:t>2</w:t>
      </w:r>
      <w:r w:rsidR="00B02312" w:rsidRPr="00B02312">
        <w:rPr>
          <w:b/>
          <w:i/>
          <w:sz w:val="28"/>
          <w:szCs w:val="28"/>
        </w:rPr>
        <w:t>. linka</w:t>
      </w:r>
      <w:r w:rsidR="00B02312">
        <w:rPr>
          <w:b/>
          <w:sz w:val="36"/>
          <w:szCs w:val="36"/>
        </w:rPr>
        <w:t xml:space="preserve">        </w:t>
      </w:r>
      <w:r w:rsidR="00B02312" w:rsidRPr="00B02312">
        <w:rPr>
          <w:b/>
          <w:color w:val="FF0000"/>
        </w:rPr>
        <w:t xml:space="preserve"> </w:t>
      </w:r>
      <w:r w:rsidR="00B02312">
        <w:rPr>
          <w:b/>
          <w:color w:val="FF0000"/>
          <w:sz w:val="28"/>
          <w:szCs w:val="28"/>
        </w:rPr>
        <w:t>osobní   z Prahy       v </w:t>
      </w:r>
      <w:proofErr w:type="gramStart"/>
      <w:r w:rsidR="00B02312">
        <w:rPr>
          <w:b/>
          <w:color w:val="FF0000"/>
          <w:sz w:val="28"/>
          <w:szCs w:val="28"/>
        </w:rPr>
        <w:t>poledne        ke</w:t>
      </w:r>
      <w:proofErr w:type="gramEnd"/>
      <w:r w:rsidR="00B02312">
        <w:rPr>
          <w:b/>
          <w:color w:val="FF0000"/>
          <w:sz w:val="28"/>
          <w:szCs w:val="28"/>
        </w:rPr>
        <w:t xml:space="preserve"> koleji</w:t>
      </w:r>
    </w:p>
    <w:p w:rsidR="00E96DD6" w:rsidRDefault="00E96DD6" w:rsidP="00B0231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</w:t>
      </w:r>
      <w:r>
        <w:rPr>
          <w:sz w:val="20"/>
          <w:szCs w:val="20"/>
        </w:rPr>
        <w:t>Jaký byl?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33CC"/>
          <w:sz w:val="28"/>
          <w:szCs w:val="28"/>
        </w:rPr>
        <w:t>PK</w:t>
      </w:r>
      <w:r w:rsidRPr="00E96DD6">
        <w:rPr>
          <w:b/>
          <w:color w:val="0033CC"/>
          <w:sz w:val="28"/>
          <w:szCs w:val="28"/>
        </w:rPr>
        <w:t xml:space="preserve">S </w:t>
      </w:r>
      <w:r w:rsidRPr="00E96DD6">
        <w:rPr>
          <w:sz w:val="18"/>
          <w:szCs w:val="18"/>
        </w:rPr>
        <w:t>Jaký ještě byl?</w:t>
      </w:r>
      <w:r w:rsidRPr="00E96DD6">
        <w:rPr>
          <w:b/>
          <w:color w:val="0033CC"/>
          <w:sz w:val="28"/>
          <w:szCs w:val="28"/>
        </w:rPr>
        <w:t xml:space="preserve"> PKN  </w:t>
      </w:r>
      <w:r w:rsidRPr="00E96DD6">
        <w:rPr>
          <w:sz w:val="20"/>
          <w:szCs w:val="20"/>
        </w:rPr>
        <w:t>Kdy?</w:t>
      </w:r>
      <w:r>
        <w:rPr>
          <w:b/>
          <w:color w:val="FF0000"/>
          <w:sz w:val="28"/>
          <w:szCs w:val="28"/>
        </w:rPr>
        <w:t xml:space="preserve"> </w:t>
      </w:r>
      <w:r w:rsidRPr="00E96DD6">
        <w:rPr>
          <w:b/>
          <w:color w:val="0033CC"/>
          <w:sz w:val="28"/>
          <w:szCs w:val="28"/>
        </w:rPr>
        <w:t xml:space="preserve">PU </w:t>
      </w:r>
      <w:proofErr w:type="gramStart"/>
      <w:r w:rsidRPr="00E96DD6">
        <w:rPr>
          <w:b/>
          <w:color w:val="0033CC"/>
          <w:sz w:val="28"/>
          <w:szCs w:val="28"/>
        </w:rPr>
        <w:t xml:space="preserve">času </w:t>
      </w:r>
      <w:r>
        <w:rPr>
          <w:b/>
          <w:color w:val="0033CC"/>
          <w:sz w:val="28"/>
          <w:szCs w:val="28"/>
        </w:rPr>
        <w:t xml:space="preserve">   </w:t>
      </w:r>
      <w:r>
        <w:rPr>
          <w:sz w:val="20"/>
          <w:szCs w:val="20"/>
        </w:rPr>
        <w:t>Kam</w:t>
      </w:r>
      <w:proofErr w:type="gramEnd"/>
      <w:r w:rsidRPr="00E96DD6">
        <w:rPr>
          <w:sz w:val="20"/>
          <w:szCs w:val="20"/>
        </w:rPr>
        <w:t>?</w:t>
      </w:r>
      <w:r>
        <w:rPr>
          <w:b/>
          <w:color w:val="FF0000"/>
          <w:sz w:val="28"/>
          <w:szCs w:val="28"/>
        </w:rPr>
        <w:t xml:space="preserve">  </w:t>
      </w:r>
      <w:r w:rsidRPr="00E96DD6">
        <w:rPr>
          <w:b/>
          <w:color w:val="0033CC"/>
          <w:sz w:val="28"/>
          <w:szCs w:val="28"/>
        </w:rPr>
        <w:t xml:space="preserve">PU místa   </w:t>
      </w:r>
    </w:p>
    <w:p w:rsidR="00E96DD6" w:rsidRDefault="00E96DD6" w:rsidP="00B02312">
      <w:pPr>
        <w:rPr>
          <w:b/>
          <w:color w:val="FF0000"/>
          <w:sz w:val="28"/>
          <w:szCs w:val="28"/>
        </w:rPr>
      </w:pPr>
    </w:p>
    <w:p w:rsidR="00E96DD6" w:rsidRDefault="00E96DD6" w:rsidP="00E96DD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</w:t>
      </w:r>
      <w:r w:rsidRPr="00B02312">
        <w:rPr>
          <w:b/>
          <w:i/>
          <w:sz w:val="28"/>
          <w:szCs w:val="28"/>
        </w:rPr>
        <w:t xml:space="preserve">. </w:t>
      </w:r>
      <w:proofErr w:type="gramStart"/>
      <w:r w:rsidRPr="00B02312">
        <w:rPr>
          <w:b/>
          <w:i/>
          <w:sz w:val="28"/>
          <w:szCs w:val="28"/>
        </w:rPr>
        <w:t>linka</w:t>
      </w:r>
      <w:r>
        <w:rPr>
          <w:b/>
          <w:sz w:val="36"/>
          <w:szCs w:val="36"/>
        </w:rPr>
        <w:t xml:space="preserve">        </w:t>
      </w:r>
      <w:r w:rsidRPr="00B02312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                                                   </w:t>
      </w:r>
      <w:r w:rsidRPr="00E96DD6">
        <w:rPr>
          <w:b/>
          <w:color w:val="FF0000"/>
          <w:sz w:val="28"/>
          <w:szCs w:val="28"/>
        </w:rPr>
        <w:t>čtvrté</w:t>
      </w:r>
      <w:proofErr w:type="gramEnd"/>
    </w:p>
    <w:p w:rsidR="00E96DD6" w:rsidRDefault="00E96DD6" w:rsidP="00E96DD6">
      <w:pPr>
        <w:rPr>
          <w:b/>
          <w:color w:val="0033CC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E96DD6">
        <w:rPr>
          <w:b/>
          <w:color w:val="0033CC"/>
          <w:sz w:val="28"/>
          <w:szCs w:val="28"/>
        </w:rPr>
        <w:t>PKS</w:t>
      </w:r>
    </w:p>
    <w:p w:rsidR="00E96DD6" w:rsidRPr="00E96DD6" w:rsidRDefault="00E96DD6" w:rsidP="00E96DD6">
      <w:pPr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Jaká byla kolej?</w:t>
      </w:r>
    </w:p>
    <w:p w:rsidR="00E96DD6" w:rsidRDefault="00E96DD6" w:rsidP="00B02312">
      <w:pPr>
        <w:rPr>
          <w:b/>
          <w:color w:val="FF0000"/>
          <w:sz w:val="28"/>
          <w:szCs w:val="28"/>
        </w:rPr>
      </w:pPr>
    </w:p>
    <w:p w:rsidR="00E96DD6" w:rsidRDefault="00E96DD6" w:rsidP="00B02312">
      <w:pPr>
        <w:rPr>
          <w:b/>
          <w:color w:val="FF0000"/>
          <w:sz w:val="28"/>
          <w:szCs w:val="28"/>
        </w:rPr>
      </w:pPr>
    </w:p>
    <w:p w:rsidR="00E96DD6" w:rsidRPr="00653AE0" w:rsidRDefault="00E96DD6" w:rsidP="00B02312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Jaký byl vlak?           OSOBNÍ         1.pád </w:t>
      </w:r>
      <w:proofErr w:type="gramStart"/>
      <w:r>
        <w:rPr>
          <w:b/>
          <w:i/>
          <w:sz w:val="20"/>
          <w:szCs w:val="20"/>
        </w:rPr>
        <w:t>Kdo?Co</w:t>
      </w:r>
      <w:proofErr w:type="gramEnd"/>
      <w:r>
        <w:rPr>
          <w:b/>
          <w:i/>
          <w:sz w:val="20"/>
          <w:szCs w:val="20"/>
        </w:rPr>
        <w:t xml:space="preserve">?  </w:t>
      </w:r>
      <w:proofErr w:type="gramStart"/>
      <w:r w:rsidRPr="00E96DD6">
        <w:rPr>
          <w:b/>
          <w:i/>
          <w:color w:val="FF0000"/>
          <w:sz w:val="20"/>
          <w:szCs w:val="20"/>
        </w:rPr>
        <w:t xml:space="preserve">VLAK </w:t>
      </w:r>
      <w:r>
        <w:rPr>
          <w:b/>
          <w:i/>
          <w:sz w:val="20"/>
          <w:szCs w:val="20"/>
        </w:rPr>
        <w:t xml:space="preserve">   1. pád</w:t>
      </w:r>
      <w:proofErr w:type="gramEnd"/>
      <w:r>
        <w:rPr>
          <w:b/>
          <w:i/>
          <w:sz w:val="20"/>
          <w:szCs w:val="20"/>
        </w:rPr>
        <w:t xml:space="preserve"> Kdo? Co?  </w:t>
      </w:r>
      <w:r w:rsidRPr="00E96DD6">
        <w:rPr>
          <w:b/>
          <w:i/>
          <w:color w:val="FF0000"/>
          <w:sz w:val="20"/>
          <w:szCs w:val="20"/>
        </w:rPr>
        <w:t>OSOBNÍ</w:t>
      </w:r>
      <w:r w:rsidR="00653AE0">
        <w:rPr>
          <w:b/>
          <w:i/>
          <w:color w:val="FF0000"/>
          <w:sz w:val="20"/>
          <w:szCs w:val="20"/>
        </w:rPr>
        <w:t xml:space="preserve"> </w:t>
      </w:r>
      <w:r w:rsidR="00653AE0" w:rsidRPr="00653AE0">
        <w:rPr>
          <w:i/>
          <w:sz w:val="20"/>
          <w:szCs w:val="20"/>
        </w:rPr>
        <w:t>VLAK</w:t>
      </w:r>
    </w:p>
    <w:p w:rsidR="00E96DD6" w:rsidRDefault="00E96DD6" w:rsidP="00E96DD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Jaký ještě byl vlak?   Z PRAHY      1.pád </w:t>
      </w:r>
      <w:proofErr w:type="gramStart"/>
      <w:r>
        <w:rPr>
          <w:b/>
          <w:i/>
          <w:sz w:val="20"/>
          <w:szCs w:val="20"/>
        </w:rPr>
        <w:t>Kdo?Co</w:t>
      </w:r>
      <w:proofErr w:type="gramEnd"/>
      <w:r>
        <w:rPr>
          <w:b/>
          <w:i/>
          <w:sz w:val="20"/>
          <w:szCs w:val="20"/>
        </w:rPr>
        <w:t xml:space="preserve">?  </w:t>
      </w:r>
      <w:proofErr w:type="gramStart"/>
      <w:r w:rsidRPr="00E96DD6">
        <w:rPr>
          <w:b/>
          <w:i/>
          <w:color w:val="FF0000"/>
          <w:sz w:val="20"/>
          <w:szCs w:val="20"/>
        </w:rPr>
        <w:t>VLAK</w:t>
      </w:r>
      <w:r>
        <w:rPr>
          <w:b/>
          <w:i/>
          <w:sz w:val="20"/>
          <w:szCs w:val="20"/>
        </w:rPr>
        <w:t xml:space="preserve">    </w:t>
      </w:r>
      <w:r w:rsidR="00653AE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2. pád</w:t>
      </w:r>
      <w:proofErr w:type="gramEnd"/>
      <w:r>
        <w:rPr>
          <w:b/>
          <w:i/>
          <w:sz w:val="20"/>
          <w:szCs w:val="20"/>
        </w:rPr>
        <w:t xml:space="preserve"> Koho? Čeho?  </w:t>
      </w:r>
      <w:r w:rsidRPr="00E96DD6">
        <w:rPr>
          <w:b/>
          <w:i/>
          <w:color w:val="FF0000"/>
          <w:sz w:val="20"/>
          <w:szCs w:val="20"/>
        </w:rPr>
        <w:t>Z PRAHY</w:t>
      </w:r>
    </w:p>
    <w:p w:rsidR="00E96DD6" w:rsidRPr="00653AE0" w:rsidRDefault="00E96DD6" w:rsidP="00E96DD6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Jak</w:t>
      </w:r>
      <w:r w:rsidR="00653AE0">
        <w:rPr>
          <w:b/>
          <w:i/>
          <w:sz w:val="20"/>
          <w:szCs w:val="20"/>
        </w:rPr>
        <w:t>á byla kolej</w:t>
      </w:r>
      <w:r>
        <w:rPr>
          <w:b/>
          <w:i/>
          <w:sz w:val="20"/>
          <w:szCs w:val="20"/>
        </w:rPr>
        <w:t xml:space="preserve">? </w:t>
      </w:r>
      <w:r w:rsidR="00653AE0">
        <w:rPr>
          <w:b/>
          <w:i/>
          <w:sz w:val="20"/>
          <w:szCs w:val="20"/>
        </w:rPr>
        <w:t xml:space="preserve">       ČTVRTÁ</w:t>
      </w:r>
      <w:r>
        <w:rPr>
          <w:b/>
          <w:i/>
          <w:sz w:val="20"/>
          <w:szCs w:val="20"/>
        </w:rPr>
        <w:t xml:space="preserve">       1.pád </w:t>
      </w:r>
      <w:proofErr w:type="gramStart"/>
      <w:r>
        <w:rPr>
          <w:b/>
          <w:i/>
          <w:sz w:val="20"/>
          <w:szCs w:val="20"/>
        </w:rPr>
        <w:t>Kdo?Co</w:t>
      </w:r>
      <w:proofErr w:type="gramEnd"/>
      <w:r>
        <w:rPr>
          <w:b/>
          <w:i/>
          <w:sz w:val="20"/>
          <w:szCs w:val="20"/>
        </w:rPr>
        <w:t xml:space="preserve">?  </w:t>
      </w:r>
      <w:proofErr w:type="gramStart"/>
      <w:r w:rsidR="00653AE0">
        <w:rPr>
          <w:b/>
          <w:i/>
          <w:color w:val="FF0000"/>
          <w:sz w:val="20"/>
          <w:szCs w:val="20"/>
        </w:rPr>
        <w:t>KOLEJ</w:t>
      </w:r>
      <w:r>
        <w:rPr>
          <w:b/>
          <w:i/>
          <w:sz w:val="20"/>
          <w:szCs w:val="20"/>
        </w:rPr>
        <w:t xml:space="preserve">  1. pád</w:t>
      </w:r>
      <w:proofErr w:type="gramEnd"/>
      <w:r>
        <w:rPr>
          <w:b/>
          <w:i/>
          <w:sz w:val="20"/>
          <w:szCs w:val="20"/>
        </w:rPr>
        <w:t xml:space="preserve"> Kdo? Co?  </w:t>
      </w:r>
      <w:r w:rsidR="00653AE0">
        <w:rPr>
          <w:b/>
          <w:i/>
          <w:color w:val="FF0000"/>
          <w:sz w:val="20"/>
          <w:szCs w:val="20"/>
        </w:rPr>
        <w:t xml:space="preserve">ČTVRTÁ </w:t>
      </w:r>
      <w:r w:rsidR="00653AE0" w:rsidRPr="00653AE0">
        <w:rPr>
          <w:i/>
          <w:sz w:val="20"/>
          <w:szCs w:val="20"/>
        </w:rPr>
        <w:t>KOLEJ</w:t>
      </w:r>
    </w:p>
    <w:p w:rsidR="00E96DD6" w:rsidRPr="00E96DD6" w:rsidRDefault="00E96DD6" w:rsidP="00B02312">
      <w:pPr>
        <w:rPr>
          <w:b/>
          <w:i/>
          <w:sz w:val="20"/>
          <w:szCs w:val="20"/>
        </w:rPr>
      </w:pPr>
    </w:p>
    <w:p w:rsidR="00653AE0" w:rsidRDefault="00653AE0" w:rsidP="00B02312">
      <w:pPr>
        <w:rPr>
          <w:b/>
          <w:color w:val="FF0000"/>
          <w:sz w:val="28"/>
          <w:szCs w:val="28"/>
        </w:rPr>
      </w:pPr>
    </w:p>
    <w:p w:rsidR="00653AE0" w:rsidRDefault="00653AE0" w:rsidP="00B02312">
      <w:pPr>
        <w:rPr>
          <w:b/>
          <w:color w:val="FF0000"/>
          <w:sz w:val="28"/>
          <w:szCs w:val="28"/>
        </w:rPr>
      </w:pPr>
    </w:p>
    <w:p w:rsidR="00B02312" w:rsidRDefault="00653AE0" w:rsidP="00B0231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Všímej si:</w:t>
      </w:r>
    </w:p>
    <w:p w:rsidR="00653AE0" w:rsidRDefault="00653AE0" w:rsidP="00B0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Přívlastky se pojí s podstatným jménem!</w:t>
      </w:r>
    </w:p>
    <w:p w:rsidR="00653AE0" w:rsidRPr="00653AE0" w:rsidRDefault="00653AE0" w:rsidP="00B02312">
      <w:pPr>
        <w:rPr>
          <w:i/>
          <w:color w:val="FF0000"/>
        </w:rPr>
      </w:pPr>
      <w:r>
        <w:rPr>
          <w:b/>
          <w:sz w:val="28"/>
          <w:szCs w:val="28"/>
        </w:rPr>
        <w:t xml:space="preserve">1) VLAK  </w:t>
      </w:r>
      <w:r>
        <w:rPr>
          <w:b/>
          <w:sz w:val="20"/>
          <w:szCs w:val="20"/>
        </w:rPr>
        <w:t xml:space="preserve">- Jaký byl vlak? Jaký ještě byl? Co o něm víš?  </w:t>
      </w:r>
      <w:r>
        <w:rPr>
          <w:b/>
        </w:rPr>
        <w:t xml:space="preserve">Byl </w:t>
      </w:r>
      <w:r>
        <w:rPr>
          <w:b/>
          <w:color w:val="FF0000"/>
        </w:rPr>
        <w:t xml:space="preserve">OSOBNÍ. </w:t>
      </w:r>
      <w:r>
        <w:rPr>
          <w:b/>
        </w:rPr>
        <w:t xml:space="preserve">Byl </w:t>
      </w:r>
      <w:r>
        <w:rPr>
          <w:b/>
          <w:color w:val="FF0000"/>
        </w:rPr>
        <w:t>Z PRAHY.</w:t>
      </w:r>
    </w:p>
    <w:p w:rsidR="00653AE0" w:rsidRDefault="00653AE0" w:rsidP="00B02312">
      <w:pPr>
        <w:rPr>
          <w:b/>
          <w:color w:val="FF0000"/>
        </w:rPr>
      </w:pPr>
      <w:r>
        <w:rPr>
          <w:b/>
          <w:sz w:val="28"/>
          <w:szCs w:val="28"/>
        </w:rPr>
        <w:t>2) KOLEJ</w:t>
      </w:r>
      <w:r>
        <w:rPr>
          <w:b/>
          <w:sz w:val="20"/>
          <w:szCs w:val="20"/>
        </w:rPr>
        <w:t xml:space="preserve">- Jaká byla kolej? Co o ní víš?  </w:t>
      </w:r>
      <w:r>
        <w:rPr>
          <w:b/>
        </w:rPr>
        <w:t xml:space="preserve">Byla </w:t>
      </w:r>
      <w:r>
        <w:rPr>
          <w:b/>
          <w:color w:val="FF0000"/>
        </w:rPr>
        <w:t>ČTVRTÁ.</w:t>
      </w:r>
    </w:p>
    <w:p w:rsidR="00653AE0" w:rsidRDefault="00653AE0" w:rsidP="00B02312">
      <w:pPr>
        <w:rPr>
          <w:b/>
          <w:color w:val="FF0000"/>
        </w:rPr>
      </w:pPr>
    </w:p>
    <w:p w:rsidR="00653AE0" w:rsidRDefault="00653AE0" w:rsidP="00B0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Ostatní členy se pojí s přísudkem (=se slovesem), proto mohou být PU nebo PT.</w:t>
      </w:r>
    </w:p>
    <w:p w:rsidR="00653AE0" w:rsidRDefault="00653AE0" w:rsidP="00B02312">
      <w:pPr>
        <w:rPr>
          <w:b/>
          <w:sz w:val="28"/>
          <w:szCs w:val="28"/>
        </w:rPr>
      </w:pPr>
    </w:p>
    <w:p w:rsidR="00653AE0" w:rsidRDefault="00653AE0" w:rsidP="00B023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Pokus se vytvořit oba dva typy přívlastků. Doplň je do tabulky:</w:t>
      </w:r>
    </w:p>
    <w:p w:rsidR="00A94DA9" w:rsidRPr="00A94DA9" w:rsidRDefault="00A94DA9" w:rsidP="00B02312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0"/>
          <w:szCs w:val="20"/>
        </w:rPr>
        <w:t>Vzorem pro tebe jsou první tři řádky.</w:t>
      </w:r>
    </w:p>
    <w:p w:rsidR="00653AE0" w:rsidRDefault="00653AE0" w:rsidP="00B02312">
      <w:pPr>
        <w:rPr>
          <w:b/>
          <w:sz w:val="28"/>
          <w:szCs w:val="28"/>
        </w:rPr>
      </w:pPr>
    </w:p>
    <w:p w:rsidR="00A94DA9" w:rsidRDefault="00A94DA9" w:rsidP="00A94D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A94DA9" w:rsidTr="00F91290">
        <w:tc>
          <w:tcPr>
            <w:tcW w:w="4531" w:type="dxa"/>
            <w:shd w:val="clear" w:color="auto" w:fill="auto"/>
          </w:tcPr>
          <w:p w:rsidR="00A94DA9" w:rsidRDefault="00A94DA9" w:rsidP="00F9129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Přívlastek shodný</w:t>
            </w:r>
          </w:p>
          <w:p w:rsidR="00A94DA9" w:rsidRPr="00A94DA9" w:rsidRDefault="00A94DA9" w:rsidP="00F9129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PKS</w:t>
            </w:r>
          </w:p>
        </w:tc>
        <w:tc>
          <w:tcPr>
            <w:tcW w:w="4531" w:type="dxa"/>
            <w:shd w:val="clear" w:color="auto" w:fill="auto"/>
          </w:tcPr>
          <w:p w:rsidR="00A94DA9" w:rsidRDefault="00A94DA9" w:rsidP="00F9129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Přívlastek neshodný</w:t>
            </w:r>
          </w:p>
          <w:p w:rsidR="00A94DA9" w:rsidRPr="00F247CA" w:rsidRDefault="00A94DA9" w:rsidP="00F9129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PKN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A94DA9" w:rsidRDefault="00A94DA9" w:rsidP="00F9129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FF0000"/>
                <w:sz w:val="28"/>
                <w:szCs w:val="28"/>
              </w:rPr>
              <w:t>sparťanští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A94DA9">
              <w:rPr>
                <w:rFonts w:eastAsia="Calibri"/>
                <w:sz w:val="28"/>
                <w:szCs w:val="28"/>
              </w:rPr>
              <w:t>hráči</w:t>
            </w: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hráči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Sparty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A94DA9" w:rsidRDefault="00A94DA9" w:rsidP="00F912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FF0000"/>
                <w:sz w:val="28"/>
                <w:szCs w:val="28"/>
              </w:rPr>
              <w:t>krkonošské</w:t>
            </w:r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svahy</w:t>
            </w: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svahy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v Krkonoších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vesničtí</w:t>
            </w:r>
            <w:r w:rsidRPr="00F247CA">
              <w:rPr>
                <w:rFonts w:eastAsia="Calibri"/>
                <w:sz w:val="28"/>
                <w:szCs w:val="28"/>
              </w:rPr>
              <w:t xml:space="preserve"> lidé</w:t>
            </w:r>
          </w:p>
        </w:tc>
        <w:tc>
          <w:tcPr>
            <w:tcW w:w="4531" w:type="dxa"/>
            <w:shd w:val="clear" w:color="auto" w:fill="auto"/>
          </w:tcPr>
          <w:p w:rsidR="00A94DA9" w:rsidRPr="00A94DA9" w:rsidRDefault="00A94DA9" w:rsidP="00F91290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lidé </w:t>
            </w:r>
            <w:r>
              <w:rPr>
                <w:rFonts w:eastAsia="Calibri"/>
                <w:b/>
                <w:color w:val="FF0000"/>
                <w:sz w:val="28"/>
                <w:szCs w:val="28"/>
              </w:rPr>
              <w:t>z vesnice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hory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v Česku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 xml:space="preserve">pražské </w:t>
            </w:r>
            <w:r w:rsidRPr="00F247CA">
              <w:rPr>
                <w:rFonts w:eastAsia="Calibri"/>
                <w:sz w:val="28"/>
                <w:szCs w:val="28"/>
              </w:rPr>
              <w:t>sady</w:t>
            </w: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lyžaři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z Prahy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brněnští</w:t>
            </w:r>
            <w:r w:rsidRPr="00F247CA">
              <w:rPr>
                <w:rFonts w:eastAsia="Calibri"/>
                <w:sz w:val="28"/>
                <w:szCs w:val="28"/>
              </w:rPr>
              <w:t xml:space="preserve"> hokejisté</w:t>
            </w: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krásy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zimy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člun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na Vltavě</w:t>
            </w: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lesní</w:t>
            </w:r>
            <w:r w:rsidRPr="00F247CA">
              <w:rPr>
                <w:rFonts w:eastAsia="Calibri"/>
                <w:sz w:val="28"/>
                <w:szCs w:val="28"/>
              </w:rPr>
              <w:t xml:space="preserve"> zvířata</w:t>
            </w: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F91290"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kamarádovo</w:t>
            </w:r>
            <w:r w:rsidRPr="00F247CA">
              <w:rPr>
                <w:rFonts w:eastAsia="Calibri"/>
                <w:sz w:val="28"/>
                <w:szCs w:val="28"/>
              </w:rPr>
              <w:t xml:space="preserve"> pero</w:t>
            </w:r>
          </w:p>
        </w:tc>
        <w:tc>
          <w:tcPr>
            <w:tcW w:w="4531" w:type="dxa"/>
            <w:shd w:val="clear" w:color="auto" w:fill="auto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barvy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podzimu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šípkové</w:t>
            </w:r>
            <w:r w:rsidRPr="00F247CA">
              <w:rPr>
                <w:rFonts w:eastAsia="Calibri"/>
                <w:sz w:val="28"/>
                <w:szCs w:val="28"/>
              </w:rPr>
              <w:t xml:space="preserve"> houštiny</w:t>
            </w: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zřícenina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hradu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pohádkové</w:t>
            </w:r>
            <w:r w:rsidRPr="00F247CA">
              <w:rPr>
                <w:rFonts w:eastAsia="Calibri"/>
                <w:sz w:val="28"/>
                <w:szCs w:val="28"/>
              </w:rPr>
              <w:t xml:space="preserve"> divy</w:t>
            </w: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hromady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diamantů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rodiče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Viktorky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míčová</w:t>
            </w:r>
            <w:r w:rsidRPr="00F247CA">
              <w:rPr>
                <w:rFonts w:eastAsia="Calibri"/>
                <w:sz w:val="28"/>
                <w:szCs w:val="28"/>
              </w:rPr>
              <w:t xml:space="preserve"> hra</w:t>
            </w: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cesta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lesem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šunka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z Prahy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Petrův</w:t>
            </w:r>
            <w:r w:rsidRPr="00F247CA">
              <w:rPr>
                <w:rFonts w:eastAsia="Calibri"/>
                <w:sz w:val="28"/>
                <w:szCs w:val="28"/>
              </w:rPr>
              <w:t xml:space="preserve"> bratr</w:t>
            </w: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sz w:val="28"/>
                <w:szCs w:val="28"/>
              </w:rPr>
              <w:t xml:space="preserve">buchty </w:t>
            </w:r>
            <w:r w:rsidRPr="00F247CA">
              <w:rPr>
                <w:rFonts w:eastAsia="Calibri"/>
                <w:b/>
                <w:i/>
                <w:sz w:val="28"/>
                <w:szCs w:val="28"/>
              </w:rPr>
              <w:t>s mákem</w:t>
            </w:r>
          </w:p>
        </w:tc>
      </w:tr>
      <w:tr w:rsidR="00A94DA9" w:rsidTr="00A94DA9"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  <w:r w:rsidRPr="00F247CA">
              <w:rPr>
                <w:rFonts w:eastAsia="Calibri"/>
                <w:b/>
                <w:i/>
                <w:sz w:val="28"/>
                <w:szCs w:val="28"/>
              </w:rPr>
              <w:t>dopravní</w:t>
            </w:r>
            <w:r w:rsidRPr="00F247CA">
              <w:rPr>
                <w:rFonts w:eastAsia="Calibri"/>
                <w:sz w:val="28"/>
                <w:szCs w:val="28"/>
              </w:rPr>
              <w:t xml:space="preserve"> neštěstí</w:t>
            </w:r>
          </w:p>
        </w:tc>
        <w:tc>
          <w:tcPr>
            <w:tcW w:w="4531" w:type="dxa"/>
            <w:shd w:val="clear" w:color="auto" w:fill="FFFFFF"/>
          </w:tcPr>
          <w:p w:rsidR="00A94DA9" w:rsidRPr="00F247CA" w:rsidRDefault="00A94DA9" w:rsidP="00F9129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94DA9" w:rsidRDefault="00A94DA9" w:rsidP="00A94DA9">
      <w:pPr>
        <w:rPr>
          <w:sz w:val="28"/>
          <w:szCs w:val="28"/>
        </w:rPr>
      </w:pPr>
    </w:p>
    <w:p w:rsidR="00653AE0" w:rsidRDefault="00653AE0" w:rsidP="00B02312">
      <w:pPr>
        <w:rPr>
          <w:b/>
          <w:sz w:val="28"/>
          <w:szCs w:val="28"/>
        </w:rPr>
      </w:pPr>
    </w:p>
    <w:p w:rsidR="00653AE0" w:rsidRPr="00653AE0" w:rsidRDefault="00653AE0" w:rsidP="00B02312">
      <w:pPr>
        <w:rPr>
          <w:b/>
          <w:sz w:val="28"/>
          <w:szCs w:val="28"/>
        </w:rPr>
      </w:pPr>
    </w:p>
    <w:p w:rsidR="0052769C" w:rsidRDefault="0052769C" w:rsidP="00520CD6"/>
    <w:p w:rsidR="0052769C" w:rsidRDefault="00A94DA9" w:rsidP="005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E5EF0">
        <w:rPr>
          <w:b/>
          <w:sz w:val="28"/>
          <w:szCs w:val="28"/>
        </w:rPr>
        <w:t>. Zkus udělat rozbor těchto vět</w:t>
      </w:r>
      <w:r w:rsidR="00520CD6" w:rsidRPr="0052769C">
        <w:rPr>
          <w:b/>
          <w:sz w:val="28"/>
          <w:szCs w:val="28"/>
        </w:rPr>
        <w:t>:</w:t>
      </w:r>
    </w:p>
    <w:p w:rsidR="0052769C" w:rsidRDefault="0052769C" w:rsidP="00520CD6"/>
    <w:p w:rsidR="001C5CC5" w:rsidRDefault="001C5CC5" w:rsidP="001C5CC5">
      <w:pPr>
        <w:pStyle w:val="normal"/>
        <w:suppressLineNumbers/>
        <w:rPr>
          <w:b/>
          <w:i/>
        </w:rPr>
      </w:pPr>
    </w:p>
    <w:p w:rsidR="001C5CC5" w:rsidRDefault="00A94DA9" w:rsidP="001C5CC5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Naše rodina bydlí ve stověžaté Praze</w:t>
      </w:r>
      <w:r w:rsidR="001C5CC5">
        <w:rPr>
          <w:sz w:val="28"/>
          <w:szCs w:val="28"/>
        </w:rPr>
        <w:t>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C5CC5" w:rsidRDefault="001C5CC5" w:rsidP="001C5CC5">
      <w:pPr>
        <w:rPr>
          <w:sz w:val="28"/>
          <w:szCs w:val="28"/>
        </w:rPr>
      </w:pPr>
    </w:p>
    <w:p w:rsidR="001C5CC5" w:rsidRDefault="00A94DA9" w:rsidP="001C5CC5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Včera měli </w:t>
      </w:r>
      <w:proofErr w:type="gramStart"/>
      <w:r>
        <w:rPr>
          <w:sz w:val="28"/>
          <w:szCs w:val="28"/>
        </w:rPr>
        <w:t>žáci 6.A odpolední</w:t>
      </w:r>
      <w:proofErr w:type="gramEnd"/>
      <w:r>
        <w:rPr>
          <w:sz w:val="28"/>
          <w:szCs w:val="28"/>
        </w:rPr>
        <w:t xml:space="preserve"> vyučování</w:t>
      </w:r>
      <w:r w:rsidR="001C5CC5">
        <w:rPr>
          <w:sz w:val="28"/>
          <w:szCs w:val="28"/>
        </w:rPr>
        <w:t>.</w:t>
      </w:r>
    </w:p>
    <w:p w:rsidR="001C5CC5" w:rsidRDefault="001C5CC5" w:rsidP="001C5CC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CC5" w:rsidRDefault="001C5CC5" w:rsidP="001C5CC5">
      <w:pPr>
        <w:rPr>
          <w:sz w:val="28"/>
          <w:szCs w:val="28"/>
        </w:rPr>
      </w:pPr>
    </w:p>
    <w:p w:rsidR="001C5CC5" w:rsidRDefault="00A94DA9" w:rsidP="001C5CC5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2. hodina – 10</w:t>
      </w:r>
      <w:r w:rsidR="00842CD5">
        <w:rPr>
          <w:rFonts w:cs="Times New Roman"/>
          <w:b/>
          <w:sz w:val="40"/>
          <w:szCs w:val="40"/>
        </w:rPr>
        <w:t>. června</w:t>
      </w:r>
      <w:r w:rsidR="001C5CC5" w:rsidRPr="009957C5">
        <w:rPr>
          <w:rFonts w:cs="Times New Roman"/>
          <w:b/>
          <w:sz w:val="40"/>
          <w:szCs w:val="40"/>
        </w:rPr>
        <w:t xml:space="preserve"> 2020</w:t>
      </w:r>
    </w:p>
    <w:p w:rsidR="00FE29C0" w:rsidRDefault="00FE29C0" w:rsidP="001C5CC5">
      <w:pPr>
        <w:pStyle w:val="normal"/>
        <w:rPr>
          <w:b/>
        </w:rPr>
      </w:pPr>
    </w:p>
    <w:p w:rsidR="00FE29C0" w:rsidRDefault="00A94DA9" w:rsidP="00FE2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29C0">
        <w:rPr>
          <w:b/>
          <w:sz w:val="28"/>
          <w:szCs w:val="28"/>
        </w:rPr>
        <w:t>. Zkus udělat rozbor těchto vět</w:t>
      </w:r>
      <w:r w:rsidR="00FE29C0" w:rsidRPr="0052769C">
        <w:rPr>
          <w:b/>
          <w:sz w:val="28"/>
          <w:szCs w:val="28"/>
        </w:rPr>
        <w:t>:</w:t>
      </w:r>
    </w:p>
    <w:p w:rsidR="004C0509" w:rsidRDefault="00FE29C0" w:rsidP="00FE29C0">
      <w:pPr>
        <w:rPr>
          <w:b/>
        </w:rPr>
      </w:pPr>
      <w:r w:rsidRPr="000E5EF0">
        <w:rPr>
          <w:b/>
        </w:rPr>
        <w:t xml:space="preserve">    Pokus se určit</w:t>
      </w:r>
      <w:r w:rsidR="004C0509">
        <w:rPr>
          <w:b/>
        </w:rPr>
        <w:t xml:space="preserve"> všechny vedlejší větné členy, které znáš:</w:t>
      </w:r>
    </w:p>
    <w:p w:rsidR="00FE29C0" w:rsidRPr="000E5EF0" w:rsidRDefault="004C0509" w:rsidP="00FE29C0">
      <w:pPr>
        <w:rPr>
          <w:i/>
        </w:rPr>
      </w:pPr>
      <w:r>
        <w:rPr>
          <w:b/>
        </w:rPr>
        <w:t xml:space="preserve">    PT, PU</w:t>
      </w:r>
      <w:r w:rsidR="00FE29C0" w:rsidRPr="000E5EF0">
        <w:rPr>
          <w:b/>
        </w:rPr>
        <w:t xml:space="preserve"> </w:t>
      </w:r>
      <w:r w:rsidR="00FE29C0" w:rsidRPr="000E5EF0">
        <w:rPr>
          <w:i/>
        </w:rPr>
        <w:t xml:space="preserve">(pojí se </w:t>
      </w:r>
      <w:proofErr w:type="spellStart"/>
      <w:r w:rsidR="00FE29C0" w:rsidRPr="000E5EF0">
        <w:rPr>
          <w:i/>
        </w:rPr>
        <w:t>se</w:t>
      </w:r>
      <w:proofErr w:type="spellEnd"/>
      <w:r w:rsidR="00FE29C0" w:rsidRPr="000E5EF0">
        <w:rPr>
          <w:i/>
        </w:rPr>
        <w:t xml:space="preserve"> slovesem=přísudkem)</w:t>
      </w:r>
    </w:p>
    <w:p w:rsidR="004C0509" w:rsidRPr="000E5EF0" w:rsidRDefault="004C0509" w:rsidP="004C0509">
      <w:pPr>
        <w:rPr>
          <w:i/>
        </w:rPr>
      </w:pPr>
      <w:r>
        <w:rPr>
          <w:b/>
        </w:rPr>
        <w:t xml:space="preserve">    PKS, PKN</w:t>
      </w:r>
      <w:r w:rsidRPr="000E5EF0">
        <w:rPr>
          <w:b/>
        </w:rPr>
        <w:t xml:space="preserve"> </w:t>
      </w:r>
      <w:r>
        <w:rPr>
          <w:i/>
        </w:rPr>
        <w:t>(pojí se s podstatným jménem</w:t>
      </w:r>
      <w:r w:rsidRPr="000E5EF0">
        <w:rPr>
          <w:i/>
        </w:rPr>
        <w:t>)</w:t>
      </w:r>
    </w:p>
    <w:p w:rsidR="00FE29C0" w:rsidRDefault="00FE29C0" w:rsidP="00FE29C0"/>
    <w:p w:rsidR="00FE29C0" w:rsidRDefault="00FE29C0" w:rsidP="00FE29C0">
      <w:pPr>
        <w:pStyle w:val="normal"/>
        <w:suppressLineNumbers/>
        <w:rPr>
          <w:b/>
          <w:i/>
        </w:rPr>
      </w:pPr>
    </w:p>
    <w:p w:rsidR="00FE29C0" w:rsidRDefault="004C0509" w:rsidP="00FE29C0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O hlavních prázdninách budeme na chatě u lesa</w:t>
      </w:r>
      <w:r w:rsidR="00FE29C0">
        <w:rPr>
          <w:sz w:val="28"/>
          <w:szCs w:val="28"/>
        </w:rPr>
        <w:t>.</w:t>
      </w:r>
    </w:p>
    <w:p w:rsidR="00842CD5" w:rsidRPr="00842CD5" w:rsidRDefault="00FE29C0" w:rsidP="00842CD5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42CD5" w:rsidRDefault="00842CD5" w:rsidP="00FE29C0">
      <w:pPr>
        <w:rPr>
          <w:sz w:val="28"/>
          <w:szCs w:val="28"/>
        </w:rPr>
      </w:pPr>
    </w:p>
    <w:p w:rsidR="00FE29C0" w:rsidRDefault="004C0509" w:rsidP="00FE29C0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Sterilní obvaz byl přiložený na poraněném místě</w:t>
      </w:r>
      <w:r w:rsidR="00FE29C0">
        <w:rPr>
          <w:sz w:val="28"/>
          <w:szCs w:val="28"/>
        </w:rPr>
        <w:t>.</w:t>
      </w: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>
      <w:pPr>
        <w:rPr>
          <w:sz w:val="28"/>
          <w:szCs w:val="28"/>
        </w:rPr>
      </w:pPr>
    </w:p>
    <w:p w:rsidR="00FE29C0" w:rsidRDefault="004C0509" w:rsidP="00FE29C0">
      <w:pPr>
        <w:pStyle w:val="normal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Maminka zajížděla tátovým autem do garáže v přízemí</w:t>
      </w:r>
      <w:r w:rsidR="00FE29C0">
        <w:rPr>
          <w:sz w:val="28"/>
          <w:szCs w:val="28"/>
        </w:rPr>
        <w:t>.</w:t>
      </w:r>
    </w:p>
    <w:p w:rsidR="00842CD5" w:rsidRDefault="00FE29C0" w:rsidP="00FE29C0">
      <w:pPr>
        <w:pStyle w:val="normal"/>
        <w:suppressLineNumbers/>
        <w:jc w:val="center"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42CD5" w:rsidRDefault="00842CD5" w:rsidP="00FE29C0">
      <w:pPr>
        <w:pStyle w:val="normal"/>
        <w:suppressLineNumbers/>
        <w:jc w:val="center"/>
        <w:rPr>
          <w:sz w:val="36"/>
          <w:szCs w:val="36"/>
        </w:rPr>
      </w:pPr>
    </w:p>
    <w:p w:rsidR="00FE29C0" w:rsidRPr="00FE29C0" w:rsidRDefault="004C0509" w:rsidP="00FE29C0">
      <w:pPr>
        <w:pStyle w:val="normal"/>
        <w:suppressLineNumbers/>
        <w:jc w:val="center"/>
        <w:rPr>
          <w:sz w:val="36"/>
          <w:szCs w:val="36"/>
        </w:rPr>
      </w:pPr>
      <w:r>
        <w:rPr>
          <w:sz w:val="28"/>
          <w:szCs w:val="28"/>
        </w:rPr>
        <w:t>Na novém stole v obývacím pokoji stojí váza z porcelánu</w:t>
      </w:r>
      <w:r w:rsidR="00FE29C0">
        <w:rPr>
          <w:sz w:val="28"/>
          <w:szCs w:val="28"/>
        </w:rPr>
        <w:t>.</w:t>
      </w:r>
    </w:p>
    <w:p w:rsidR="00FE29C0" w:rsidRDefault="00FE29C0" w:rsidP="00FE29C0">
      <w:pPr>
        <w:pStyle w:val="normal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9C0" w:rsidRDefault="00FE29C0" w:rsidP="00FE29C0"/>
    <w:p w:rsidR="00FE29C0" w:rsidRDefault="00FE29C0" w:rsidP="00FE29C0">
      <w:pPr>
        <w:pStyle w:val="normal"/>
      </w:pPr>
    </w:p>
    <w:p w:rsidR="008B5C52" w:rsidRDefault="004C0509" w:rsidP="008B5C5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3. hodina – 12</w:t>
      </w:r>
      <w:r w:rsidR="00842CD5">
        <w:rPr>
          <w:rFonts w:cs="Times New Roman"/>
          <w:b/>
          <w:sz w:val="40"/>
          <w:szCs w:val="40"/>
        </w:rPr>
        <w:t>. června</w:t>
      </w:r>
      <w:r w:rsidR="008B5C52" w:rsidRPr="009957C5">
        <w:rPr>
          <w:rFonts w:cs="Times New Roman"/>
          <w:b/>
          <w:sz w:val="40"/>
          <w:szCs w:val="40"/>
        </w:rPr>
        <w:t xml:space="preserve"> 2020</w:t>
      </w:r>
    </w:p>
    <w:p w:rsidR="00DB351F" w:rsidRDefault="00DB351F" w:rsidP="008B5C52">
      <w:pPr>
        <w:rPr>
          <w:rFonts w:cs="Times New Roman"/>
          <w:b/>
          <w:sz w:val="40"/>
          <w:szCs w:val="40"/>
        </w:rPr>
      </w:pPr>
    </w:p>
    <w:p w:rsidR="00DB351F" w:rsidRDefault="00DB351F" w:rsidP="008B5C5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Čtení s porozuměním</w:t>
      </w:r>
    </w:p>
    <w:p w:rsidR="00DB351F" w:rsidRDefault="00DB351F" w:rsidP="008B5C52">
      <w:pPr>
        <w:rPr>
          <w:rFonts w:cs="Times New Roman"/>
          <w:b/>
          <w:sz w:val="28"/>
          <w:szCs w:val="28"/>
        </w:rPr>
      </w:pPr>
    </w:p>
    <w:p w:rsidR="00DB351F" w:rsidRPr="00DB351F" w:rsidRDefault="00DB351F" w:rsidP="008B5C52">
      <w:pPr>
        <w:rPr>
          <w:rFonts w:cs="Times New Roman"/>
          <w:b/>
          <w:i/>
          <w:sz w:val="28"/>
          <w:szCs w:val="28"/>
        </w:rPr>
      </w:pPr>
      <w:r w:rsidRPr="00DB351F">
        <w:rPr>
          <w:rFonts w:cs="Times New Roman"/>
          <w:b/>
          <w:i/>
          <w:sz w:val="28"/>
          <w:szCs w:val="28"/>
        </w:rPr>
        <w:t>Zodpověz otázky za textem.</w:t>
      </w:r>
    </w:p>
    <w:p w:rsidR="00842CD5" w:rsidRPr="006A4ADB" w:rsidRDefault="00842CD5" w:rsidP="006A4ADB">
      <w:pPr>
        <w:rPr>
          <w:rFonts w:cs="Times New Roman"/>
          <w:sz w:val="28"/>
          <w:szCs w:val="28"/>
        </w:rPr>
      </w:pPr>
    </w:p>
    <w:p w:rsidR="006A4ADB" w:rsidRPr="00DB351F" w:rsidRDefault="006A4ADB" w:rsidP="006A4ADB">
      <w:pPr>
        <w:rPr>
          <w:rFonts w:cs="Times New Roman"/>
          <w:b/>
          <w:sz w:val="28"/>
          <w:szCs w:val="28"/>
          <w:u w:val="single"/>
        </w:rPr>
      </w:pPr>
      <w:r w:rsidRPr="00DB351F">
        <w:rPr>
          <w:rFonts w:cs="Times New Roman"/>
          <w:b/>
          <w:sz w:val="28"/>
          <w:szCs w:val="28"/>
          <w:u w:val="single"/>
        </w:rPr>
        <w:t>LILILINDA SUPERHVĚZDA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„Ne, ne a ještě jednou ne! Zatraceně!" vykřikl spisovatel a vyskočil ze židle.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„Tohle nikdy nebude dobrý příběh! Ne s takovou holkou, která dělá všechno jinak, než bych chtěl!"</w:t>
      </w:r>
      <w:r w:rsidRPr="006A4ADB">
        <w:rPr>
          <w:rFonts w:cs="Times New Roman"/>
          <w:sz w:val="28"/>
          <w:szCs w:val="28"/>
        </w:rPr>
        <w:br/>
      </w:r>
      <w:r w:rsidRPr="00DB351F">
        <w:rPr>
          <w:rFonts w:cs="Times New Roman"/>
          <w:sz w:val="6"/>
          <w:szCs w:val="6"/>
        </w:rPr>
        <w:br/>
      </w:r>
      <w:r w:rsidRPr="006A4ADB">
        <w:rPr>
          <w:rFonts w:cs="Times New Roman"/>
          <w:sz w:val="28"/>
          <w:szCs w:val="28"/>
        </w:rPr>
        <w:t xml:space="preserve">Pobíhal po pracovně sem a tam a nakonec se rozčíleně posadil zpátky ke svému počítači. „V mém příběhu rozhoduji já, a ne nějaká uličnice, která si </w:t>
      </w:r>
      <w:proofErr w:type="gramStart"/>
      <w:r w:rsidRPr="006A4ADB">
        <w:rPr>
          <w:rFonts w:cs="Times New Roman"/>
          <w:sz w:val="28"/>
          <w:szCs w:val="28"/>
        </w:rPr>
        <w:t>dělá co</w:t>
      </w:r>
      <w:proofErr w:type="gramEnd"/>
      <w:r w:rsidRPr="006A4ADB">
        <w:rPr>
          <w:rFonts w:cs="Times New Roman"/>
          <w:sz w:val="28"/>
          <w:szCs w:val="28"/>
        </w:rPr>
        <w:t xml:space="preserve"> chce! Sbal si svých pět švestek a zmiz, nejsi vůbec k ničemu!"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A spisovatel udělal to, co již mnohokrát: pomocí myši počítače označil holčičku, zmáčknul tlačítko Odstranit a LUP!, holčička zmizela z obrazovky.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Rozplynula se, jako kdyby tu nikdy předtím nebyla.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LUP! </w:t>
      </w:r>
      <w:proofErr w:type="gramStart"/>
      <w:r w:rsidRPr="006A4ADB">
        <w:rPr>
          <w:rFonts w:cs="Times New Roman"/>
          <w:sz w:val="28"/>
          <w:szCs w:val="28"/>
        </w:rPr>
        <w:t>udělalo</w:t>
      </w:r>
      <w:proofErr w:type="gramEnd"/>
      <w:r w:rsidRPr="006A4ADB">
        <w:rPr>
          <w:rFonts w:cs="Times New Roman"/>
          <w:sz w:val="28"/>
          <w:szCs w:val="28"/>
        </w:rPr>
        <w:t xml:space="preserve"> to o chvíli později i kdesi hluboko ve spisovatelově počítači.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A pak ještě „Au!" Holčička, která byla právě vymazána, totiž vůbec nezmizela.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Každopádně ne tak úplně.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Jen zrovna zapadla do obrovské hromady velkých i malých písmenek a čísel, nul a jedniček, osmiček a písmen A </w:t>
      </w:r>
      <w:proofErr w:type="spellStart"/>
      <w:r w:rsidRPr="006A4ADB">
        <w:rPr>
          <w:rFonts w:cs="Times New Roman"/>
          <w:sz w:val="28"/>
          <w:szCs w:val="28"/>
        </w:rPr>
        <w:t>a</w:t>
      </w:r>
      <w:proofErr w:type="spellEnd"/>
      <w:r w:rsidRPr="006A4ADB">
        <w:rPr>
          <w:rFonts w:cs="Times New Roman"/>
          <w:sz w:val="28"/>
          <w:szCs w:val="28"/>
        </w:rPr>
        <w:t xml:space="preserve"> U a H, zkrátka všeho, co spisovatel kdy vymazal. Byla toho celá spousta.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„Mohl mi dát alespoň padák! Až sem dolů to bylo nejméně sto metrů!" durdila se holčička s malým, zvědavým nosíkem, jako knoflíky kulatýma, černýma očima a s pletenou čepicí s bambulí, která stejně nedokázala zkrotit krátké, rozčepýřené vlasy.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Třela si bouli na čele a rozzlobeně se podívala nahoru, odkud spadla, ale nebylo vidět nic, jen modré nebe bez jediného mráčku.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„A co ho to vlastně napadlo, jen tak mě vymazat? Nebyla jsem snad v tom </w:t>
      </w:r>
      <w:r w:rsidRPr="006A4ADB">
        <w:rPr>
          <w:rFonts w:cs="Times New Roman"/>
          <w:sz w:val="28"/>
          <w:szCs w:val="28"/>
        </w:rPr>
        <w:lastRenderedPageBreak/>
        <w:t>příběhu, který právě psal, fantastická, super a skvělá? Taky chci do té jeho knihy! Chci být slavná!"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Holčička se s námahou vyhrabala z hromady, sedla si na to největší J, které našla, a svezla se na něm z hory odpadků jako na sáňkách - </w:t>
      </w:r>
      <w:proofErr w:type="spellStart"/>
      <w:r w:rsidRPr="006A4ADB">
        <w:rPr>
          <w:rFonts w:cs="Times New Roman"/>
          <w:sz w:val="28"/>
          <w:szCs w:val="28"/>
        </w:rPr>
        <w:t>uiiiii</w:t>
      </w:r>
      <w:proofErr w:type="spellEnd"/>
      <w:r w:rsidRPr="006A4ADB">
        <w:rPr>
          <w:rFonts w:cs="Times New Roman"/>
          <w:sz w:val="28"/>
          <w:szCs w:val="28"/>
        </w:rPr>
        <w:t>!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„To je ale nuda," zlobila se holčička a zklamaně se rozhlížela. Ale až na pár hrušní nebylo kolem nic, jen rovná, jednotvárná, trávou porostlá krajina, která se rozprostírala do všech směrů a končila až tam, kde začínala obloha.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Jedinou obměnou byla štěrkem vysypaná cesta, která vedla od hromady odpadků kamsi pryč. Co by kamenem </w:t>
      </w:r>
      <w:proofErr w:type="gramStart"/>
      <w:r w:rsidRPr="006A4ADB">
        <w:rPr>
          <w:rFonts w:cs="Times New Roman"/>
          <w:sz w:val="28"/>
          <w:szCs w:val="28"/>
        </w:rPr>
        <w:t>dohodil</w:t>
      </w:r>
      <w:proofErr w:type="gramEnd"/>
      <w:r w:rsidRPr="006A4ADB">
        <w:rPr>
          <w:rFonts w:cs="Times New Roman"/>
          <w:sz w:val="28"/>
          <w:szCs w:val="28"/>
        </w:rPr>
        <w:t xml:space="preserve"> se </w:t>
      </w:r>
      <w:proofErr w:type="gramStart"/>
      <w:r w:rsidRPr="006A4ADB">
        <w:rPr>
          <w:rFonts w:cs="Times New Roman"/>
          <w:sz w:val="28"/>
          <w:szCs w:val="28"/>
        </w:rPr>
        <w:t>větvila</w:t>
      </w:r>
      <w:proofErr w:type="gramEnd"/>
      <w:r w:rsidRPr="006A4ADB">
        <w:rPr>
          <w:rFonts w:cs="Times New Roman"/>
          <w:sz w:val="28"/>
          <w:szCs w:val="28"/>
        </w:rPr>
        <w:t xml:space="preserve"> ve dvě užší cestičky, které se pak o kousek dále znovu větvily.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Tak to pokračovalo stále dál a dál, až kam oko dohlédlo.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„Teda, to musí být víc jak sto cest", mračila se holčička. „A ani jediný rozcestník!"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Odhodila čepici, kterou ji nasadil spisovatel, a otočila se zpátky k hromadě. „Ten spisovatel je opravdu hloupý! Vymazat všechna ta krásná čísla a písmena, jako kdyby je už nikdy nepotřeboval!"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Přemýšlivě se poškrábala za uchem a pokrčila nosík. „Snad si tedy můžu alespoň najít jméno! Ani na to spisovatel nemyslel! Mám se jmenovat </w:t>
      </w:r>
      <w:proofErr w:type="spellStart"/>
      <w:r w:rsidRPr="006A4ADB">
        <w:rPr>
          <w:rFonts w:cs="Times New Roman"/>
          <w:sz w:val="28"/>
          <w:szCs w:val="28"/>
        </w:rPr>
        <w:t>Zuzi</w:t>
      </w:r>
      <w:proofErr w:type="spellEnd"/>
      <w:r w:rsidRPr="006A4ADB">
        <w:rPr>
          <w:rFonts w:cs="Times New Roman"/>
          <w:sz w:val="28"/>
          <w:szCs w:val="28"/>
        </w:rPr>
        <w:t xml:space="preserve">? </w:t>
      </w:r>
      <w:proofErr w:type="spellStart"/>
      <w:r w:rsidRPr="006A4ADB">
        <w:rPr>
          <w:rFonts w:cs="Times New Roman"/>
          <w:sz w:val="28"/>
          <w:szCs w:val="28"/>
        </w:rPr>
        <w:t>Lola</w:t>
      </w:r>
      <w:proofErr w:type="spellEnd"/>
      <w:r w:rsidRPr="006A4ADB">
        <w:rPr>
          <w:rFonts w:cs="Times New Roman"/>
          <w:sz w:val="28"/>
          <w:szCs w:val="28"/>
        </w:rPr>
        <w:t xml:space="preserve">? Nebo </w:t>
      </w:r>
      <w:proofErr w:type="spellStart"/>
      <w:r w:rsidRPr="006A4ADB">
        <w:rPr>
          <w:rFonts w:cs="Times New Roman"/>
          <w:sz w:val="28"/>
          <w:szCs w:val="28"/>
        </w:rPr>
        <w:t>Anna</w:t>
      </w:r>
      <w:proofErr w:type="spellEnd"/>
      <w:r w:rsidRPr="006A4ADB">
        <w:rPr>
          <w:rFonts w:cs="Times New Roman"/>
          <w:sz w:val="28"/>
          <w:szCs w:val="28"/>
        </w:rPr>
        <w:t>-Luisa?"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Odhodlaně vytáhla z hromady několik písmen a na zkoušku je položila vedle sebe.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 xml:space="preserve">„Každopádně chci mít zcela neobvyklé jméno! Takové, které nemá nikdo jiný - teď totiž píšu svůj vlastní příběh! </w:t>
      </w:r>
      <w:proofErr w:type="spellStart"/>
      <w:r w:rsidRPr="006A4ADB">
        <w:rPr>
          <w:rFonts w:cs="Times New Roman"/>
          <w:sz w:val="28"/>
          <w:szCs w:val="28"/>
        </w:rPr>
        <w:t>Hmm</w:t>
      </w:r>
      <w:proofErr w:type="spellEnd"/>
      <w:r w:rsidRPr="006A4ADB">
        <w:rPr>
          <w:rFonts w:cs="Times New Roman"/>
          <w:sz w:val="28"/>
          <w:szCs w:val="28"/>
        </w:rPr>
        <w:t xml:space="preserve">, třeba </w:t>
      </w:r>
      <w:proofErr w:type="spellStart"/>
      <w:r w:rsidRPr="006A4ADB">
        <w:rPr>
          <w:rFonts w:cs="Times New Roman"/>
          <w:sz w:val="28"/>
          <w:szCs w:val="28"/>
        </w:rPr>
        <w:t>Isatrude</w:t>
      </w:r>
      <w:proofErr w:type="spellEnd"/>
      <w:r w:rsidRPr="006A4ADB">
        <w:rPr>
          <w:rFonts w:cs="Times New Roman"/>
          <w:sz w:val="28"/>
          <w:szCs w:val="28"/>
        </w:rPr>
        <w:t xml:space="preserve"> </w:t>
      </w:r>
      <w:proofErr w:type="spellStart"/>
      <w:r w:rsidRPr="006A4ADB">
        <w:rPr>
          <w:rFonts w:cs="Times New Roman"/>
          <w:sz w:val="28"/>
          <w:szCs w:val="28"/>
        </w:rPr>
        <w:t>Lolabella</w:t>
      </w:r>
      <w:proofErr w:type="spellEnd"/>
      <w:r w:rsidRPr="006A4ADB">
        <w:rPr>
          <w:rFonts w:cs="Times New Roman"/>
          <w:sz w:val="28"/>
          <w:szCs w:val="28"/>
        </w:rPr>
        <w:t>?"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Holčička chvíli váhala, poté vyměnila několik písmenek a najednou se její kulatý obličej rozzářil.</w:t>
      </w:r>
    </w:p>
    <w:p w:rsidR="006A4ADB" w:rsidRPr="00DB351F" w:rsidRDefault="006A4ADB" w:rsidP="006A4ADB">
      <w:pPr>
        <w:rPr>
          <w:rFonts w:cs="Times New Roman"/>
          <w:sz w:val="6"/>
          <w:szCs w:val="6"/>
        </w:rPr>
      </w:pPr>
      <w:r w:rsidRPr="00DB351F">
        <w:rPr>
          <w:rFonts w:cs="Times New Roman"/>
          <w:sz w:val="6"/>
          <w:szCs w:val="6"/>
        </w:rPr>
        <w:t> </w:t>
      </w:r>
    </w:p>
    <w:p w:rsidR="006A4ADB" w:rsidRDefault="006A4ADB" w:rsidP="006A4ADB">
      <w:pPr>
        <w:rPr>
          <w:rFonts w:cs="Times New Roman"/>
          <w:sz w:val="28"/>
          <w:szCs w:val="28"/>
        </w:rPr>
      </w:pPr>
      <w:r w:rsidRPr="006A4ADB">
        <w:rPr>
          <w:rFonts w:cs="Times New Roman"/>
          <w:sz w:val="28"/>
          <w:szCs w:val="28"/>
        </w:rPr>
        <w:t>„</w:t>
      </w:r>
      <w:proofErr w:type="spellStart"/>
      <w:r w:rsidRPr="006A4ADB">
        <w:rPr>
          <w:rFonts w:cs="Times New Roman"/>
          <w:sz w:val="28"/>
          <w:szCs w:val="28"/>
        </w:rPr>
        <w:t>Lillilinda</w:t>
      </w:r>
      <w:proofErr w:type="spellEnd"/>
      <w:r w:rsidRPr="006A4ADB">
        <w:rPr>
          <w:rFonts w:cs="Times New Roman"/>
          <w:sz w:val="28"/>
          <w:szCs w:val="28"/>
        </w:rPr>
        <w:t xml:space="preserve"> - to zní dobře, že? </w:t>
      </w:r>
      <w:proofErr w:type="spellStart"/>
      <w:r w:rsidRPr="006A4ADB">
        <w:rPr>
          <w:rFonts w:cs="Times New Roman"/>
          <w:sz w:val="28"/>
          <w:szCs w:val="28"/>
        </w:rPr>
        <w:t>Lillilinda</w:t>
      </w:r>
      <w:proofErr w:type="spellEnd"/>
      <w:r w:rsidRPr="006A4ADB">
        <w:rPr>
          <w:rFonts w:cs="Times New Roman"/>
          <w:sz w:val="28"/>
          <w:szCs w:val="28"/>
        </w:rPr>
        <w:t xml:space="preserve"> Superhvězda! To je jméno, se kterým se můžu proslavit!"</w:t>
      </w:r>
    </w:p>
    <w:p w:rsidR="00DB351F" w:rsidRDefault="00DB351F" w:rsidP="006A4ADB">
      <w:pPr>
        <w:rPr>
          <w:rFonts w:cs="Times New Roman"/>
          <w:sz w:val="28"/>
          <w:szCs w:val="28"/>
        </w:rPr>
      </w:pPr>
    </w:p>
    <w:p w:rsidR="00DB351F" w:rsidRDefault="00DB351F" w:rsidP="006A4ADB">
      <w:pPr>
        <w:rPr>
          <w:rFonts w:cs="Times New Roman"/>
          <w:sz w:val="28"/>
          <w:szCs w:val="28"/>
        </w:rPr>
      </w:pPr>
    </w:p>
    <w:p w:rsidR="00DB351F" w:rsidRPr="006A4ADB" w:rsidRDefault="00DB351F" w:rsidP="006A4ADB">
      <w:pPr>
        <w:rPr>
          <w:rFonts w:cs="Times New Roman"/>
          <w:sz w:val="28"/>
          <w:szCs w:val="28"/>
        </w:rPr>
      </w:pPr>
    </w:p>
    <w:p w:rsidR="006A4ADB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6A4ADB" w:rsidRPr="006A4ADB">
        <w:rPr>
          <w:rFonts w:cs="Times New Roman"/>
          <w:sz w:val="28"/>
          <w:szCs w:val="28"/>
        </w:rPr>
        <w:t>Odkud spisovatel holčičku vyhodil?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a) z města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b) z místnosti</w:t>
      </w:r>
    </w:p>
    <w:p w:rsidR="006A4ADB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c) z příběhu</w:t>
      </w:r>
    </w:p>
    <w:p w:rsidR="00DB351F" w:rsidRPr="006A4ADB" w:rsidRDefault="00DB351F" w:rsidP="006A4ADB">
      <w:pPr>
        <w:rPr>
          <w:rFonts w:cs="Times New Roman"/>
          <w:sz w:val="28"/>
          <w:szCs w:val="28"/>
        </w:rPr>
      </w:pPr>
    </w:p>
    <w:p w:rsidR="006A4ADB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6A4ADB" w:rsidRPr="006A4ADB">
        <w:rPr>
          <w:rFonts w:cs="Times New Roman"/>
          <w:sz w:val="28"/>
          <w:szCs w:val="28"/>
        </w:rPr>
        <w:t>Označ v textu část, ve které se říká, proč spisovatel holčičku vyhodil.</w:t>
      </w:r>
    </w:p>
    <w:p w:rsidR="00DB351F" w:rsidRPr="006A4ADB" w:rsidRDefault="00DB351F" w:rsidP="006A4ADB">
      <w:pPr>
        <w:rPr>
          <w:rFonts w:cs="Times New Roman"/>
          <w:sz w:val="28"/>
          <w:szCs w:val="28"/>
        </w:rPr>
      </w:pPr>
    </w:p>
    <w:p w:rsidR="006A4ADB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6A4ADB" w:rsidRPr="006A4ADB">
        <w:rPr>
          <w:rFonts w:cs="Times New Roman"/>
          <w:sz w:val="28"/>
          <w:szCs w:val="28"/>
        </w:rPr>
        <w:t>Kam holčička spadla?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</w:t>
      </w:r>
      <w:r w:rsidRPr="006A4ADB">
        <w:rPr>
          <w:rFonts w:cs="Times New Roman"/>
          <w:sz w:val="28"/>
          <w:szCs w:val="28"/>
        </w:rPr>
        <w:t> do odpadkového koše</w:t>
      </w:r>
    </w:p>
    <w:p w:rsidR="00DB351F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2. </w:t>
      </w:r>
      <w:r w:rsidRPr="006A4ADB">
        <w:rPr>
          <w:rFonts w:cs="Times New Roman"/>
          <w:sz w:val="28"/>
          <w:szCs w:val="28"/>
        </w:rPr>
        <w:t>do koše v</w:t>
      </w:r>
      <w:r>
        <w:rPr>
          <w:rFonts w:cs="Times New Roman"/>
          <w:sz w:val="28"/>
          <w:szCs w:val="28"/>
        </w:rPr>
        <w:t> </w:t>
      </w:r>
      <w:r w:rsidRPr="006A4ADB">
        <w:rPr>
          <w:rFonts w:cs="Times New Roman"/>
          <w:sz w:val="28"/>
          <w:szCs w:val="28"/>
        </w:rPr>
        <w:t>počítači</w:t>
      </w:r>
    </w:p>
    <w:p w:rsidR="00DB351F" w:rsidRPr="006A4ADB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3.</w:t>
      </w:r>
      <w:r w:rsidRPr="006A4ADB">
        <w:rPr>
          <w:rFonts w:cs="Times New Roman"/>
          <w:sz w:val="28"/>
          <w:szCs w:val="28"/>
        </w:rPr>
        <w:t> do basketbalového koše</w:t>
      </w:r>
    </w:p>
    <w:p w:rsidR="00DB351F" w:rsidRPr="006A4ADB" w:rsidRDefault="00DB351F" w:rsidP="006A4ADB">
      <w:pPr>
        <w:rPr>
          <w:rFonts w:cs="Times New Roman"/>
          <w:sz w:val="28"/>
          <w:szCs w:val="28"/>
        </w:rPr>
      </w:pPr>
    </w:p>
    <w:p w:rsidR="006A4ADB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 </w:t>
      </w:r>
      <w:r w:rsidR="006A4ADB" w:rsidRPr="006A4ADB">
        <w:rPr>
          <w:rFonts w:cs="Times New Roman"/>
          <w:sz w:val="28"/>
          <w:szCs w:val="28"/>
        </w:rPr>
        <w:t>Označ, jak holčička vypadala: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a) </w:t>
      </w:r>
      <w:r w:rsidRPr="006A4ADB">
        <w:rPr>
          <w:rFonts w:cs="Times New Roman"/>
          <w:sz w:val="28"/>
          <w:szCs w:val="28"/>
        </w:rPr>
        <w:t>Měla čepici bez bambule.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b) </w:t>
      </w:r>
      <w:r w:rsidRPr="006A4ADB">
        <w:rPr>
          <w:rFonts w:cs="Times New Roman"/>
          <w:sz w:val="28"/>
          <w:szCs w:val="28"/>
        </w:rPr>
        <w:t>Měla rozčepýřené vlasy.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c) </w:t>
      </w:r>
      <w:r w:rsidRPr="006A4ADB">
        <w:rPr>
          <w:rFonts w:cs="Times New Roman"/>
          <w:sz w:val="28"/>
          <w:szCs w:val="28"/>
        </w:rPr>
        <w:t>Měla dlouhé vlasy.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d) </w:t>
      </w:r>
      <w:r w:rsidRPr="006A4ADB">
        <w:rPr>
          <w:rFonts w:cs="Times New Roman"/>
          <w:sz w:val="28"/>
          <w:szCs w:val="28"/>
        </w:rPr>
        <w:t>Měla černé oči kulaté jako knoflíky.</w:t>
      </w:r>
    </w:p>
    <w:p w:rsidR="006A4ADB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e) </w:t>
      </w:r>
      <w:r w:rsidRPr="006A4ADB">
        <w:rPr>
          <w:rFonts w:cs="Times New Roman"/>
          <w:sz w:val="28"/>
          <w:szCs w:val="28"/>
        </w:rPr>
        <w:t>Měla velký nos.</w:t>
      </w:r>
    </w:p>
    <w:p w:rsidR="00DB351F" w:rsidRPr="006A4ADB" w:rsidRDefault="00DB351F" w:rsidP="00DB351F">
      <w:pPr>
        <w:rPr>
          <w:rFonts w:cs="Times New Roman"/>
          <w:sz w:val="28"/>
          <w:szCs w:val="28"/>
        </w:rPr>
      </w:pPr>
    </w:p>
    <w:p w:rsidR="006A4ADB" w:rsidRPr="006A4ADB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6A4ADB" w:rsidRPr="006A4ADB">
        <w:rPr>
          <w:rFonts w:cs="Times New Roman"/>
          <w:sz w:val="28"/>
          <w:szCs w:val="28"/>
        </w:rPr>
        <w:t>Co ses v textu dozvěděl/a? Označ, co je správně a co ne.</w:t>
      </w:r>
    </w:p>
    <w:p w:rsidR="006A4ADB" w:rsidRDefault="00DB351F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6A4ADB" w:rsidRPr="00DB351F">
        <w:rPr>
          <w:rFonts w:cs="Times New Roman"/>
          <w:b/>
          <w:sz w:val="28"/>
          <w:szCs w:val="28"/>
        </w:rPr>
        <w:t>V koši byla hromada písmen.</w:t>
      </w:r>
    </w:p>
    <w:p w:rsidR="00DB351F" w:rsidRP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ANO      NE</w:t>
      </w:r>
      <w:proofErr w:type="gramEnd"/>
    </w:p>
    <w:p w:rsidR="00DB351F" w:rsidRPr="002654E5" w:rsidRDefault="00DB351F" w:rsidP="006A4ADB">
      <w:pPr>
        <w:rPr>
          <w:rFonts w:cs="Times New Roman"/>
          <w:b/>
          <w:sz w:val="16"/>
          <w:szCs w:val="16"/>
        </w:rPr>
      </w:pPr>
    </w:p>
    <w:p w:rsidR="006A4ADB" w:rsidRPr="00DB351F" w:rsidRDefault="00DB351F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6A4ADB" w:rsidRPr="00DB351F">
        <w:rPr>
          <w:rFonts w:cs="Times New Roman"/>
          <w:b/>
          <w:sz w:val="28"/>
          <w:szCs w:val="28"/>
        </w:rPr>
        <w:t>Holčička chtěla být slavná.</w:t>
      </w:r>
    </w:p>
    <w:p w:rsidR="00DB351F" w:rsidRPr="00DB351F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ANO      NE</w:t>
      </w:r>
      <w:proofErr w:type="gramEnd"/>
    </w:p>
    <w:p w:rsidR="00DB351F" w:rsidRPr="002654E5" w:rsidRDefault="00DB351F" w:rsidP="006A4ADB">
      <w:pPr>
        <w:rPr>
          <w:rFonts w:cs="Times New Roman"/>
          <w:b/>
          <w:sz w:val="16"/>
          <w:szCs w:val="16"/>
        </w:rPr>
      </w:pPr>
    </w:p>
    <w:p w:rsidR="006A4ADB" w:rsidRPr="00DB351F" w:rsidRDefault="00DB351F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6A4ADB" w:rsidRPr="00DB351F">
        <w:rPr>
          <w:rFonts w:cs="Times New Roman"/>
          <w:b/>
          <w:sz w:val="28"/>
          <w:szCs w:val="28"/>
        </w:rPr>
        <w:t>Holčička si myslela, že je spisovatel chytrý.</w:t>
      </w:r>
    </w:p>
    <w:p w:rsidR="00DB351F" w:rsidRPr="00DB351F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ANO      NE</w:t>
      </w:r>
      <w:proofErr w:type="gramEnd"/>
    </w:p>
    <w:p w:rsidR="00DB351F" w:rsidRPr="002654E5" w:rsidRDefault="00DB351F" w:rsidP="006A4ADB">
      <w:pPr>
        <w:rPr>
          <w:rFonts w:cs="Times New Roman"/>
          <w:b/>
          <w:sz w:val="16"/>
          <w:szCs w:val="16"/>
        </w:rPr>
      </w:pPr>
    </w:p>
    <w:p w:rsidR="006A4ADB" w:rsidRPr="00DB351F" w:rsidRDefault="00DB351F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6A4ADB" w:rsidRPr="00DB351F">
        <w:rPr>
          <w:rFonts w:cs="Times New Roman"/>
          <w:b/>
          <w:sz w:val="28"/>
          <w:szCs w:val="28"/>
        </w:rPr>
        <w:t>Holčička byla zvědavá.</w:t>
      </w:r>
    </w:p>
    <w:p w:rsidR="00DB351F" w:rsidRPr="00DB351F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ANO      NE</w:t>
      </w:r>
      <w:proofErr w:type="gramEnd"/>
    </w:p>
    <w:p w:rsidR="00DB351F" w:rsidRPr="002654E5" w:rsidRDefault="00DB351F" w:rsidP="006A4ADB">
      <w:pPr>
        <w:rPr>
          <w:rFonts w:cs="Times New Roman"/>
          <w:b/>
          <w:sz w:val="16"/>
          <w:szCs w:val="16"/>
        </w:rPr>
      </w:pPr>
    </w:p>
    <w:p w:rsidR="006A4ADB" w:rsidRPr="00DB351F" w:rsidRDefault="00DB351F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6A4ADB" w:rsidRPr="00DB351F">
        <w:rPr>
          <w:rFonts w:cs="Times New Roman"/>
          <w:b/>
          <w:sz w:val="28"/>
          <w:szCs w:val="28"/>
        </w:rPr>
        <w:t>Spisovatel byl spokojený.</w:t>
      </w:r>
    </w:p>
    <w:p w:rsidR="00DB351F" w:rsidRPr="00DB351F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ANO      NE</w:t>
      </w:r>
      <w:proofErr w:type="gramEnd"/>
    </w:p>
    <w:p w:rsidR="00DB351F" w:rsidRDefault="00DB351F" w:rsidP="006A4ADB">
      <w:pPr>
        <w:rPr>
          <w:rFonts w:cs="Times New Roman"/>
          <w:sz w:val="28"/>
          <w:szCs w:val="28"/>
        </w:rPr>
      </w:pP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6A4ADB" w:rsidRPr="006A4ADB">
        <w:rPr>
          <w:rFonts w:cs="Times New Roman"/>
          <w:sz w:val="28"/>
          <w:szCs w:val="28"/>
        </w:rPr>
        <w:t xml:space="preserve">Vyber z nabídky slovo, které by se do věty nejlépe hodilo místo slova </w:t>
      </w:r>
      <w:r>
        <w:rPr>
          <w:rFonts w:cs="Times New Roman"/>
          <w:sz w:val="28"/>
          <w:szCs w:val="28"/>
        </w:rPr>
        <w:t xml:space="preserve"> </w:t>
      </w:r>
    </w:p>
    <w:p w:rsidR="006A4ADB" w:rsidRDefault="00DB351F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p</w:t>
      </w:r>
      <w:r w:rsidR="006A4ADB" w:rsidRPr="006A4ADB">
        <w:rPr>
          <w:rFonts w:cs="Times New Roman"/>
          <w:sz w:val="28"/>
          <w:szCs w:val="28"/>
        </w:rPr>
        <w:t>odtrženého.</w:t>
      </w:r>
      <w:r w:rsidR="006A4ADB" w:rsidRPr="006A4ADB"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    </w:t>
      </w:r>
      <w:r w:rsidR="006A4ADB" w:rsidRPr="00DB351F">
        <w:rPr>
          <w:rFonts w:cs="Times New Roman"/>
          <w:b/>
          <w:sz w:val="28"/>
          <w:szCs w:val="28"/>
        </w:rPr>
        <w:t>Durdila se holčička.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a) usmívala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b) rozčilovala</w:t>
      </w:r>
    </w:p>
    <w:p w:rsidR="006A4ADB" w:rsidRDefault="00DB351F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c) radovala</w:t>
      </w:r>
    </w:p>
    <w:p w:rsidR="00DB351F" w:rsidRPr="006A4ADB" w:rsidRDefault="00DB351F" w:rsidP="00DB351F">
      <w:pPr>
        <w:rPr>
          <w:rFonts w:cs="Times New Roman"/>
          <w:sz w:val="28"/>
          <w:szCs w:val="28"/>
        </w:rPr>
      </w:pP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6A4ADB" w:rsidRPr="006A4ADB">
        <w:rPr>
          <w:rFonts w:cs="Times New Roman"/>
          <w:sz w:val="28"/>
          <w:szCs w:val="28"/>
        </w:rPr>
        <w:t>Vyber z nabídky slovo, které by se do věty nejlépe hodilo místo slova</w:t>
      </w:r>
    </w:p>
    <w:p w:rsidR="00DB351F" w:rsidRDefault="00DB351F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A4ADB" w:rsidRPr="006A4ADB">
        <w:rPr>
          <w:rFonts w:cs="Times New Roman"/>
          <w:sz w:val="28"/>
          <w:szCs w:val="28"/>
        </w:rPr>
        <w:t xml:space="preserve"> podtrženého.</w:t>
      </w:r>
    </w:p>
    <w:p w:rsidR="006A4ADB" w:rsidRDefault="006A4ADB" w:rsidP="006A4ADB">
      <w:pPr>
        <w:rPr>
          <w:rFonts w:cs="Times New Roman"/>
          <w:b/>
          <w:sz w:val="28"/>
          <w:szCs w:val="28"/>
        </w:rPr>
      </w:pPr>
      <w:r w:rsidRPr="006A4ADB">
        <w:rPr>
          <w:rFonts w:cs="Times New Roman"/>
          <w:sz w:val="28"/>
          <w:szCs w:val="28"/>
        </w:rPr>
        <w:br/>
      </w:r>
      <w:r w:rsidR="00DB351F">
        <w:rPr>
          <w:rFonts w:cs="Times New Roman"/>
          <w:b/>
          <w:sz w:val="28"/>
          <w:szCs w:val="28"/>
        </w:rPr>
        <w:t xml:space="preserve">    </w:t>
      </w:r>
      <w:r w:rsidRPr="00DB351F">
        <w:rPr>
          <w:rFonts w:cs="Times New Roman"/>
          <w:b/>
          <w:sz w:val="28"/>
          <w:szCs w:val="28"/>
        </w:rPr>
        <w:t>Tráva se </w:t>
      </w:r>
      <w:r w:rsidRPr="002654E5">
        <w:rPr>
          <w:rFonts w:cs="Times New Roman"/>
          <w:b/>
          <w:sz w:val="28"/>
          <w:szCs w:val="28"/>
          <w:u w:val="single"/>
        </w:rPr>
        <w:t>rozprostírala</w:t>
      </w:r>
      <w:r w:rsidRPr="00DB351F">
        <w:rPr>
          <w:rFonts w:cs="Times New Roman"/>
          <w:b/>
          <w:sz w:val="28"/>
          <w:szCs w:val="28"/>
        </w:rPr>
        <w:t> do všech směrů.</w:t>
      </w:r>
    </w:p>
    <w:p w:rsidR="00DB351F" w:rsidRDefault="002654E5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a) rostla</w:t>
      </w:r>
    </w:p>
    <w:p w:rsidR="00DB351F" w:rsidRDefault="002654E5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b) rozkládala</w:t>
      </w:r>
    </w:p>
    <w:p w:rsidR="00DB351F" w:rsidRDefault="002654E5" w:rsidP="00DB35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c) klikatila</w:t>
      </w:r>
    </w:p>
    <w:p w:rsidR="002654E5" w:rsidRDefault="002654E5" w:rsidP="006A4ADB">
      <w:pPr>
        <w:rPr>
          <w:rFonts w:cs="Times New Roman"/>
          <w:sz w:val="28"/>
          <w:szCs w:val="28"/>
        </w:rPr>
      </w:pPr>
    </w:p>
    <w:p w:rsidR="002654E5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6A4ADB" w:rsidRPr="006A4ADB">
        <w:rPr>
          <w:rFonts w:cs="Times New Roman"/>
          <w:sz w:val="28"/>
          <w:szCs w:val="28"/>
        </w:rPr>
        <w:t xml:space="preserve">Vyber z nabídky slovo, které by se do věty nejlépe hodilo místo slova </w:t>
      </w:r>
    </w:p>
    <w:p w:rsidR="006A4ADB" w:rsidRDefault="002654E5" w:rsidP="006A4ADB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A4ADB" w:rsidRPr="006A4ADB">
        <w:rPr>
          <w:rFonts w:cs="Times New Roman"/>
          <w:sz w:val="28"/>
          <w:szCs w:val="28"/>
        </w:rPr>
        <w:t>podtrženého.</w:t>
      </w:r>
      <w:r w:rsidR="006A4ADB" w:rsidRPr="006A4ADB"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    </w:t>
      </w:r>
      <w:r w:rsidR="006A4ADB" w:rsidRPr="002654E5">
        <w:rPr>
          <w:rFonts w:cs="Times New Roman"/>
          <w:b/>
          <w:sz w:val="28"/>
          <w:szCs w:val="28"/>
        </w:rPr>
        <w:t>Cestičky se o kousek dále znovu větvily.</w:t>
      </w:r>
    </w:p>
    <w:p w:rsidR="002654E5" w:rsidRDefault="002654E5" w:rsidP="002654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a) rozbíhaly</w:t>
      </w:r>
    </w:p>
    <w:p w:rsidR="002654E5" w:rsidRDefault="002654E5" w:rsidP="002654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b) zkracovaly</w:t>
      </w:r>
    </w:p>
    <w:p w:rsidR="006A4ADB" w:rsidRPr="006A4ADB" w:rsidRDefault="002654E5" w:rsidP="002654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c) končily</w:t>
      </w:r>
    </w:p>
    <w:p w:rsidR="002654E5" w:rsidRDefault="002654E5" w:rsidP="006A4ADB">
      <w:pPr>
        <w:rPr>
          <w:rFonts w:cs="Times New Roman"/>
          <w:sz w:val="28"/>
          <w:szCs w:val="28"/>
        </w:rPr>
      </w:pPr>
    </w:p>
    <w:p w:rsidR="002654E5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9. </w:t>
      </w:r>
      <w:r w:rsidR="006A4ADB" w:rsidRPr="006A4ADB">
        <w:rPr>
          <w:rFonts w:cs="Times New Roman"/>
          <w:sz w:val="28"/>
          <w:szCs w:val="28"/>
        </w:rPr>
        <w:t xml:space="preserve">Co znamenají tato úsloví? Přiřaď správný význam. </w:t>
      </w: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A4ADB" w:rsidRPr="006A4ADB">
        <w:rPr>
          <w:rFonts w:cs="Times New Roman"/>
          <w:sz w:val="28"/>
          <w:szCs w:val="28"/>
        </w:rPr>
        <w:t>Tři odpovědi zůstanou jako nesprávné.</w:t>
      </w:r>
    </w:p>
    <w:p w:rsidR="006A4ADB" w:rsidRPr="006A4ADB" w:rsidRDefault="006A4ADB" w:rsidP="006A4ADB">
      <w:pPr>
        <w:rPr>
          <w:rFonts w:cs="Times New Roman"/>
          <w:sz w:val="28"/>
          <w:szCs w:val="28"/>
        </w:rPr>
      </w:pPr>
    </w:p>
    <w:p w:rsidR="006A4ADB" w:rsidRPr="002654E5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b/>
          <w:color w:val="0033CC"/>
          <w:sz w:val="28"/>
          <w:szCs w:val="28"/>
        </w:rPr>
        <w:t xml:space="preserve">     1- </w:t>
      </w:r>
      <w:r w:rsidR="006A4ADB" w:rsidRPr="002654E5">
        <w:rPr>
          <w:rFonts w:cs="Times New Roman"/>
          <w:b/>
          <w:color w:val="0033CC"/>
          <w:sz w:val="28"/>
          <w:szCs w:val="28"/>
        </w:rPr>
        <w:t>Kam až oko dohlédlo.</w:t>
      </w:r>
      <w:r>
        <w:rPr>
          <w:rFonts w:cs="Times New Roman"/>
          <w:b/>
          <w:color w:val="0033CC"/>
          <w:sz w:val="28"/>
          <w:szCs w:val="28"/>
        </w:rPr>
        <w:t xml:space="preserve">      </w:t>
      </w:r>
      <w:proofErr w:type="gramStart"/>
      <w:r>
        <w:rPr>
          <w:rFonts w:cs="Times New Roman"/>
          <w:sz w:val="28"/>
          <w:szCs w:val="28"/>
        </w:rPr>
        <w:t>písmeno</w:t>
      </w:r>
      <w:proofErr w:type="gramEnd"/>
      <w:r>
        <w:rPr>
          <w:rFonts w:cs="Times New Roman"/>
          <w:sz w:val="28"/>
          <w:szCs w:val="28"/>
        </w:rPr>
        <w:t>: ____</w:t>
      </w:r>
    </w:p>
    <w:p w:rsidR="002654E5" w:rsidRPr="002654E5" w:rsidRDefault="002654E5" w:rsidP="006A4ADB">
      <w:pPr>
        <w:rPr>
          <w:rFonts w:cs="Times New Roman"/>
          <w:b/>
          <w:color w:val="0033CC"/>
          <w:sz w:val="28"/>
          <w:szCs w:val="28"/>
        </w:rPr>
      </w:pPr>
    </w:p>
    <w:p w:rsidR="006A4ADB" w:rsidRDefault="002654E5" w:rsidP="006A4ADB">
      <w:pPr>
        <w:rPr>
          <w:rFonts w:cs="Times New Roman"/>
          <w:b/>
          <w:color w:val="0033CC"/>
          <w:sz w:val="28"/>
          <w:szCs w:val="28"/>
        </w:rPr>
      </w:pPr>
      <w:r>
        <w:rPr>
          <w:rFonts w:cs="Times New Roman"/>
          <w:b/>
          <w:color w:val="0033CC"/>
          <w:sz w:val="28"/>
          <w:szCs w:val="28"/>
        </w:rPr>
        <w:t xml:space="preserve">     2- </w:t>
      </w:r>
      <w:r w:rsidR="006A4ADB" w:rsidRPr="002654E5">
        <w:rPr>
          <w:rFonts w:cs="Times New Roman"/>
          <w:b/>
          <w:color w:val="0033CC"/>
          <w:sz w:val="28"/>
          <w:szCs w:val="28"/>
        </w:rPr>
        <w:t>Co by kamenem dohodil.</w:t>
      </w:r>
      <w:r>
        <w:rPr>
          <w:rFonts w:cs="Times New Roman"/>
          <w:b/>
          <w:color w:val="0033CC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písmeno</w:t>
      </w:r>
      <w:proofErr w:type="gramEnd"/>
      <w:r>
        <w:rPr>
          <w:rFonts w:cs="Times New Roman"/>
          <w:sz w:val="28"/>
          <w:szCs w:val="28"/>
        </w:rPr>
        <w:t>: ____</w:t>
      </w:r>
    </w:p>
    <w:p w:rsidR="002654E5" w:rsidRPr="002654E5" w:rsidRDefault="002654E5" w:rsidP="006A4ADB">
      <w:pPr>
        <w:rPr>
          <w:rFonts w:cs="Times New Roman"/>
          <w:b/>
          <w:color w:val="0033CC"/>
          <w:sz w:val="28"/>
          <w:szCs w:val="28"/>
        </w:rPr>
      </w:pPr>
    </w:p>
    <w:p w:rsidR="006A4ADB" w:rsidRPr="002654E5" w:rsidRDefault="002654E5" w:rsidP="006A4ADB">
      <w:pPr>
        <w:rPr>
          <w:rFonts w:cs="Times New Roman"/>
          <w:b/>
          <w:color w:val="0033CC"/>
          <w:sz w:val="28"/>
          <w:szCs w:val="28"/>
        </w:rPr>
      </w:pPr>
      <w:r>
        <w:rPr>
          <w:rFonts w:cs="Times New Roman"/>
          <w:b/>
          <w:color w:val="0033CC"/>
          <w:sz w:val="28"/>
          <w:szCs w:val="28"/>
        </w:rPr>
        <w:t xml:space="preserve">     3- </w:t>
      </w:r>
      <w:r w:rsidR="006A4ADB" w:rsidRPr="002654E5">
        <w:rPr>
          <w:rFonts w:cs="Times New Roman"/>
          <w:b/>
          <w:color w:val="0033CC"/>
          <w:sz w:val="28"/>
          <w:szCs w:val="28"/>
        </w:rPr>
        <w:t>Sbal si svých pět švestek.</w:t>
      </w:r>
      <w:r>
        <w:rPr>
          <w:rFonts w:cs="Times New Roman"/>
          <w:b/>
          <w:color w:val="0033CC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písmeno</w:t>
      </w:r>
      <w:proofErr w:type="gramEnd"/>
      <w:r>
        <w:rPr>
          <w:rFonts w:cs="Times New Roman"/>
          <w:sz w:val="28"/>
          <w:szCs w:val="28"/>
        </w:rPr>
        <w:t>: ____</w:t>
      </w:r>
    </w:p>
    <w:p w:rsidR="002654E5" w:rsidRDefault="002654E5" w:rsidP="006A4ADB">
      <w:pPr>
        <w:rPr>
          <w:rFonts w:cs="Times New Roman"/>
          <w:sz w:val="28"/>
          <w:szCs w:val="28"/>
        </w:rPr>
      </w:pP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6A4ADB" w:rsidRPr="006A4ADB">
        <w:rPr>
          <w:rFonts w:cs="Times New Roman"/>
          <w:sz w:val="28"/>
          <w:szCs w:val="28"/>
        </w:rPr>
        <w:t>Je to velmi blízko.</w:t>
      </w: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B. </w:t>
      </w:r>
      <w:r w:rsidR="006A4ADB" w:rsidRPr="006A4ADB">
        <w:rPr>
          <w:rFonts w:cs="Times New Roman"/>
          <w:sz w:val="28"/>
          <w:szCs w:val="28"/>
        </w:rPr>
        <w:t>Je to všude kolem, i ve velké vzdálenosti.</w:t>
      </w: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C. </w:t>
      </w:r>
      <w:r w:rsidR="006A4ADB" w:rsidRPr="006A4ADB">
        <w:rPr>
          <w:rFonts w:cs="Times New Roman"/>
          <w:sz w:val="28"/>
          <w:szCs w:val="28"/>
        </w:rPr>
        <w:t>Vezmi si svoje věci a odejdi.</w:t>
      </w: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D. </w:t>
      </w:r>
      <w:r w:rsidR="006A4ADB" w:rsidRPr="006A4ADB">
        <w:rPr>
          <w:rFonts w:cs="Times New Roman"/>
          <w:sz w:val="28"/>
          <w:szCs w:val="28"/>
        </w:rPr>
        <w:t>Zaujalo to mou pozornost.</w:t>
      </w: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E. </w:t>
      </w:r>
      <w:r w:rsidR="006A4ADB" w:rsidRPr="006A4ADB">
        <w:rPr>
          <w:rFonts w:cs="Times New Roman"/>
          <w:sz w:val="28"/>
          <w:szCs w:val="28"/>
        </w:rPr>
        <w:t>Dávej si pozor na své věci.</w:t>
      </w:r>
    </w:p>
    <w:p w:rsidR="006A4ADB" w:rsidRPr="006A4ADB" w:rsidRDefault="002654E5" w:rsidP="006A4AD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F. </w:t>
      </w:r>
      <w:r w:rsidR="006A4ADB" w:rsidRPr="006A4ADB">
        <w:rPr>
          <w:rFonts w:cs="Times New Roman"/>
          <w:sz w:val="28"/>
          <w:szCs w:val="28"/>
        </w:rPr>
        <w:t>Je hodně silný.</w:t>
      </w:r>
    </w:p>
    <w:p w:rsidR="006A4ADB" w:rsidRDefault="006A4ADB" w:rsidP="008B5C52">
      <w:pPr>
        <w:rPr>
          <w:rFonts w:cs="Times New Roman"/>
          <w:b/>
          <w:sz w:val="40"/>
          <w:szCs w:val="40"/>
        </w:rPr>
      </w:pPr>
    </w:p>
    <w:sectPr w:rsidR="006A4ADB" w:rsidSect="00AB31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00B55886"/>
    <w:multiLevelType w:val="multilevel"/>
    <w:tmpl w:val="CE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67A5A"/>
    <w:multiLevelType w:val="hybridMultilevel"/>
    <w:tmpl w:val="670E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C0A35"/>
    <w:multiLevelType w:val="multilevel"/>
    <w:tmpl w:val="782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66BAF"/>
    <w:multiLevelType w:val="multilevel"/>
    <w:tmpl w:val="AEE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83951"/>
    <w:multiLevelType w:val="multilevel"/>
    <w:tmpl w:val="0C8A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D3AA3"/>
    <w:multiLevelType w:val="multilevel"/>
    <w:tmpl w:val="7CA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F5747"/>
    <w:multiLevelType w:val="multilevel"/>
    <w:tmpl w:val="08A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45ED4"/>
    <w:multiLevelType w:val="multilevel"/>
    <w:tmpl w:val="4FC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9AD"/>
    <w:rsid w:val="0008187B"/>
    <w:rsid w:val="00087BC9"/>
    <w:rsid w:val="000B69AD"/>
    <w:rsid w:val="000C46CB"/>
    <w:rsid w:val="000C4A21"/>
    <w:rsid w:val="000E4384"/>
    <w:rsid w:val="000E5EF0"/>
    <w:rsid w:val="000E7707"/>
    <w:rsid w:val="000F6E9D"/>
    <w:rsid w:val="001422F2"/>
    <w:rsid w:val="0015247D"/>
    <w:rsid w:val="0016353E"/>
    <w:rsid w:val="001A3511"/>
    <w:rsid w:val="001C5CC5"/>
    <w:rsid w:val="00215644"/>
    <w:rsid w:val="00242448"/>
    <w:rsid w:val="00252B6E"/>
    <w:rsid w:val="002654E5"/>
    <w:rsid w:val="00273EF7"/>
    <w:rsid w:val="00305252"/>
    <w:rsid w:val="00312593"/>
    <w:rsid w:val="00312ADF"/>
    <w:rsid w:val="003374BD"/>
    <w:rsid w:val="0037105A"/>
    <w:rsid w:val="003B6F3B"/>
    <w:rsid w:val="003D5434"/>
    <w:rsid w:val="00417C37"/>
    <w:rsid w:val="00456120"/>
    <w:rsid w:val="00484F8C"/>
    <w:rsid w:val="00490914"/>
    <w:rsid w:val="004C0509"/>
    <w:rsid w:val="004E3B6A"/>
    <w:rsid w:val="00520CD6"/>
    <w:rsid w:val="0052769C"/>
    <w:rsid w:val="00530B33"/>
    <w:rsid w:val="00595C92"/>
    <w:rsid w:val="005D17C5"/>
    <w:rsid w:val="005F2316"/>
    <w:rsid w:val="00630C84"/>
    <w:rsid w:val="00653AE0"/>
    <w:rsid w:val="006930A5"/>
    <w:rsid w:val="00694320"/>
    <w:rsid w:val="006A4ADB"/>
    <w:rsid w:val="00725CE2"/>
    <w:rsid w:val="007608A2"/>
    <w:rsid w:val="007613C9"/>
    <w:rsid w:val="00762C33"/>
    <w:rsid w:val="00787D12"/>
    <w:rsid w:val="00813934"/>
    <w:rsid w:val="00842CD5"/>
    <w:rsid w:val="00883049"/>
    <w:rsid w:val="008A7DE7"/>
    <w:rsid w:val="008B2DCE"/>
    <w:rsid w:val="008B5C52"/>
    <w:rsid w:val="008C67A2"/>
    <w:rsid w:val="008F2628"/>
    <w:rsid w:val="00924F95"/>
    <w:rsid w:val="00996E7E"/>
    <w:rsid w:val="009D1A29"/>
    <w:rsid w:val="009D2F4C"/>
    <w:rsid w:val="00A10D1A"/>
    <w:rsid w:val="00A52BDF"/>
    <w:rsid w:val="00A54384"/>
    <w:rsid w:val="00A94DA9"/>
    <w:rsid w:val="00AB316B"/>
    <w:rsid w:val="00AC49D6"/>
    <w:rsid w:val="00AE2195"/>
    <w:rsid w:val="00AF1419"/>
    <w:rsid w:val="00B02312"/>
    <w:rsid w:val="00B42EEF"/>
    <w:rsid w:val="00B62889"/>
    <w:rsid w:val="00BF03E0"/>
    <w:rsid w:val="00CC20A7"/>
    <w:rsid w:val="00D01292"/>
    <w:rsid w:val="00D02937"/>
    <w:rsid w:val="00D25E16"/>
    <w:rsid w:val="00D50AB4"/>
    <w:rsid w:val="00D54ECF"/>
    <w:rsid w:val="00D75DC0"/>
    <w:rsid w:val="00D771D4"/>
    <w:rsid w:val="00D917D4"/>
    <w:rsid w:val="00D91A9A"/>
    <w:rsid w:val="00D95416"/>
    <w:rsid w:val="00DA1A9D"/>
    <w:rsid w:val="00DB298B"/>
    <w:rsid w:val="00DB351F"/>
    <w:rsid w:val="00E96DD6"/>
    <w:rsid w:val="00EC4A3B"/>
    <w:rsid w:val="00ED210B"/>
    <w:rsid w:val="00EF4622"/>
    <w:rsid w:val="00F27344"/>
    <w:rsid w:val="00F31CA2"/>
    <w:rsid w:val="00FD701C"/>
    <w:rsid w:val="00FE29C0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0" type="connector" idref="#_x0000_s1044"/>
        <o:r id="V:Rule11" type="connector" idref="#_x0000_s1043"/>
        <o:r id="V:Rule12" type="connector" idref="#_x0000_s1029"/>
        <o:r id="V:Rule13" type="connector" idref="#_x0000_s1042"/>
        <o:r id="V:Rule14" type="connector" idref="#_x0000_s1035"/>
        <o:r id="V:Rule15" type="connector" idref="#_x0000_s1036"/>
        <o:r id="V:Rule16" type="connector" idref="#_x0000_s1030"/>
        <o:r id="V:Rule17" type="connector" idref="#_x0000_s1026"/>
        <o:r id="V:Rule18" type="connector" idref="#_x0000_s1033"/>
        <o:r id="V:Rule20" type="connector" idref="#_x0000_s1045"/>
        <o:r id="V:Rule21" type="connector" idref="#_x0000_s1046"/>
        <o:r id="V:Rule23" type="connector" idref="#_x0000_s1047"/>
        <o:r id="V:Rule25" type="connector" idref="#_x0000_s1048"/>
        <o:r id="V:Rule27" type="connector" idref="#_x0000_s1049"/>
        <o:r id="V:Rule29" type="connector" idref="#_x0000_s1050"/>
        <o:r id="V:Rule31" type="connector" idref="#_x0000_s1051"/>
        <o:r id="V:Rule33" type="connector" idref="#_x0000_s1052"/>
        <o:r id="V:Rule35" type="connector" idref="#_x0000_s1053"/>
        <o:r id="V:Rule37" type="connector" idref="#_x0000_s1054"/>
        <o:r id="V:Rule39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52BD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al">
    <w:name w:val="normal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30A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52BD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52BD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308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5453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364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34244160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40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94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348823442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017317712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070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0364761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49848268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2260106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8649928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1195682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59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81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915">
                  <w:marLeft w:val="0"/>
                  <w:marRight w:val="0"/>
                  <w:marTop w:val="0"/>
                  <w:marBottom w:val="0"/>
                  <w:divBdr>
                    <w:top w:val="single" w:sz="8" w:space="2" w:color="C24694"/>
                    <w:left w:val="single" w:sz="8" w:space="2" w:color="C24694"/>
                    <w:bottom w:val="single" w:sz="8" w:space="2" w:color="C24694"/>
                    <w:right w:val="single" w:sz="8" w:space="2" w:color="C24694"/>
                  </w:divBdr>
                </w:div>
              </w:divsChild>
            </w:div>
          </w:divsChild>
        </w:div>
        <w:div w:id="2062703635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7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016">
                  <w:marLeft w:val="50"/>
                  <w:marRight w:val="50"/>
                  <w:marTop w:val="50"/>
                  <w:marBottom w:val="50"/>
                  <w:divBdr>
                    <w:top w:val="single" w:sz="8" w:space="3" w:color="C24694"/>
                    <w:left w:val="single" w:sz="8" w:space="3" w:color="C24694"/>
                    <w:bottom w:val="single" w:sz="8" w:space="3" w:color="C24694"/>
                    <w:right w:val="single" w:sz="8" w:space="3" w:color="C24694"/>
                  </w:divBdr>
                </w:div>
                <w:div w:id="86115990">
                  <w:marLeft w:val="50"/>
                  <w:marRight w:val="50"/>
                  <w:marTop w:val="50"/>
                  <w:marBottom w:val="50"/>
                  <w:divBdr>
                    <w:top w:val="single" w:sz="8" w:space="3" w:color="E48026"/>
                    <w:left w:val="single" w:sz="8" w:space="3" w:color="E48026"/>
                    <w:bottom w:val="single" w:sz="8" w:space="3" w:color="E48026"/>
                    <w:right w:val="single" w:sz="8" w:space="3" w:color="E48026"/>
                  </w:divBdr>
                </w:div>
                <w:div w:id="526405786">
                  <w:marLeft w:val="50"/>
                  <w:marRight w:val="50"/>
                  <w:marTop w:val="50"/>
                  <w:marBottom w:val="50"/>
                  <w:divBdr>
                    <w:top w:val="single" w:sz="8" w:space="3" w:color="85C0E1"/>
                    <w:left w:val="single" w:sz="8" w:space="3" w:color="85C0E1"/>
                    <w:bottom w:val="single" w:sz="8" w:space="3" w:color="85C0E1"/>
                    <w:right w:val="single" w:sz="8" w:space="3" w:color="85C0E1"/>
                  </w:divBdr>
                </w:div>
                <w:div w:id="1393577930">
                  <w:marLeft w:val="50"/>
                  <w:marRight w:val="50"/>
                  <w:marTop w:val="50"/>
                  <w:marBottom w:val="50"/>
                  <w:divBdr>
                    <w:top w:val="single" w:sz="8" w:space="3" w:color="9ED3A6"/>
                    <w:left w:val="single" w:sz="8" w:space="3" w:color="9ED3A6"/>
                    <w:bottom w:val="single" w:sz="8" w:space="3" w:color="9ED3A6"/>
                    <w:right w:val="single" w:sz="8" w:space="3" w:color="9ED3A6"/>
                  </w:divBdr>
                </w:div>
              </w:divsChild>
            </w:div>
            <w:div w:id="1259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979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5447527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140340960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778182920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</w:divsChild>
            </w:div>
            <w:div w:id="126985388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623272640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05646687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9348912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584867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4067793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1472668632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892228801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14339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86114125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olavpyzam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-sever.cz/docs/priloha_cestne_prohlaseni%5b1570%5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CEF4-BE9F-49B6-9468-42110CB9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1779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2020-06-07T17:23:00Z</dcterms:created>
  <dcterms:modified xsi:type="dcterms:W3CDTF">2020-06-07T19:08:00Z</dcterms:modified>
</cp:coreProperties>
</file>